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8DD3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  <w:b/>
          <w:bCs/>
        </w:rPr>
      </w:pPr>
      <w:r w:rsidRPr="00297A95">
        <w:rPr>
          <w:rFonts w:ascii="Cambria" w:hAnsi="Cambria" w:cs="Liberation Serif"/>
          <w:b/>
          <w:bCs/>
        </w:rPr>
        <w:t>UMOWA NAJMU</w:t>
      </w:r>
    </w:p>
    <w:p w14:paraId="284CDD1A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27CAF541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zawarta w dniu …………………. r. w Krakowie pomi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dzy:</w:t>
      </w:r>
    </w:p>
    <w:p w14:paraId="302F8B0B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0B88024" w14:textId="4AFD907C" w:rsidR="005F71C0" w:rsidRPr="00297A95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Nowe Centrum Administracyjne Spó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ka z ograniczon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odpowiedzialno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z siedzib</w:t>
      </w:r>
      <w:r w:rsidRPr="00297A95">
        <w:rPr>
          <w:rFonts w:ascii="Cambria" w:hAnsi="Cambria" w:cs="Calibri"/>
        </w:rPr>
        <w:t>ą</w:t>
      </w:r>
      <w:r w:rsidR="006A3074" w:rsidRPr="00297A95">
        <w:rPr>
          <w:rFonts w:ascii="Cambria" w:hAnsi="Cambria" w:cs="Calibri"/>
        </w:rPr>
        <w:t xml:space="preserve"> </w:t>
      </w:r>
      <w:r w:rsidRPr="00297A95">
        <w:rPr>
          <w:rFonts w:ascii="Cambria" w:hAnsi="Cambria" w:cs="Liberation Serif"/>
        </w:rPr>
        <w:t xml:space="preserve">w Krakowie, ul. </w:t>
      </w:r>
      <w:r w:rsidR="00297A95" w:rsidRPr="00297A95">
        <w:rPr>
          <w:rFonts w:ascii="Cambria" w:hAnsi="Cambria" w:cs="Liberation Serif"/>
        </w:rPr>
        <w:t> </w:t>
      </w:r>
      <w:proofErr w:type="spellStart"/>
      <w:r w:rsidRPr="00297A95">
        <w:rPr>
          <w:rFonts w:ascii="Cambria" w:hAnsi="Cambria" w:cs="Liberation Serif"/>
        </w:rPr>
        <w:t>Ujastek</w:t>
      </w:r>
      <w:proofErr w:type="spellEnd"/>
      <w:r w:rsidRPr="00297A95">
        <w:rPr>
          <w:rFonts w:ascii="Cambria" w:hAnsi="Cambria" w:cs="Liberation Serif"/>
        </w:rPr>
        <w:t xml:space="preserve"> 1, 31-752 Kraków, posiadaj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nr NIP: 678-315-23-14, nr REGON:</w:t>
      </w:r>
      <w:r w:rsidR="006A3074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123234688, Wpisan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do rejestru przedsi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biorc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prowadzonego przez Wydzia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 XI Gospodarczy</w:t>
      </w:r>
      <w:r w:rsidR="006A3074" w:rsidRPr="00297A95">
        <w:rPr>
          <w:rFonts w:ascii="Cambria" w:hAnsi="Cambria" w:cs="Calibri"/>
        </w:rPr>
        <w:t xml:space="preserve"> </w:t>
      </w:r>
      <w:r w:rsidRPr="00297A95">
        <w:rPr>
          <w:rFonts w:ascii="Cambria" w:hAnsi="Cambria" w:cs="Liberation Serif"/>
        </w:rPr>
        <w:t>Krajowego Rejestru S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dowego S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du Rejonowego dla </w:t>
      </w:r>
      <w:proofErr w:type="spellStart"/>
      <w:r w:rsidRPr="00297A95">
        <w:rPr>
          <w:rFonts w:ascii="Cambria" w:hAnsi="Cambria" w:cs="Liberation Serif"/>
        </w:rPr>
        <w:t>Krakowa-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dmie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cia</w:t>
      </w:r>
      <w:proofErr w:type="spellEnd"/>
      <w:r w:rsidRPr="00297A95">
        <w:rPr>
          <w:rFonts w:ascii="Cambria" w:hAnsi="Cambria" w:cs="Liberation Serif"/>
        </w:rPr>
        <w:t xml:space="preserve"> w Krakowie pod</w:t>
      </w:r>
      <w:r w:rsidR="006A3074" w:rsidRPr="00297A95">
        <w:rPr>
          <w:rFonts w:ascii="Cambria" w:hAnsi="Cambria" w:cs="Calibri"/>
        </w:rPr>
        <w:t xml:space="preserve"> </w:t>
      </w:r>
      <w:r w:rsidRPr="00297A95">
        <w:rPr>
          <w:rFonts w:ascii="Cambria" w:hAnsi="Cambria" w:cs="Liberation Serif"/>
        </w:rPr>
        <w:t>nr KRS 0000532625 zwan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w tre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 xml:space="preserve">ci umowy </w:t>
      </w:r>
      <w:r w:rsidRPr="00297A95">
        <w:rPr>
          <w:rFonts w:ascii="Cambria" w:hAnsi="Cambria" w:cs="Calibri"/>
        </w:rPr>
        <w:t>„</w:t>
      </w:r>
      <w:r w:rsidRPr="00297A95">
        <w:rPr>
          <w:rFonts w:ascii="Cambria" w:hAnsi="Cambria" w:cs="Liberation Serif"/>
        </w:rPr>
        <w:t>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cym</w:t>
      </w:r>
      <w:r w:rsidRPr="00297A95">
        <w:rPr>
          <w:rFonts w:ascii="Cambria" w:hAnsi="Cambria" w:cs="Calibri"/>
        </w:rPr>
        <w:t>”</w:t>
      </w:r>
      <w:r w:rsidRPr="00297A95">
        <w:rPr>
          <w:rFonts w:ascii="Cambria" w:hAnsi="Cambria" w:cs="Liberation Serif"/>
        </w:rPr>
        <w:t xml:space="preserve"> reprezentowan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przez:</w:t>
      </w:r>
    </w:p>
    <w:p w14:paraId="2118CFEE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4FED91AF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………………………………………….—………………………………………. </w:t>
      </w:r>
    </w:p>
    <w:p w14:paraId="67FAD790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D2CAC38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a</w:t>
      </w:r>
    </w:p>
    <w:p w14:paraId="55D7B250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4EE09C53" w14:textId="28AB9410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A0042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reprezentowanym przez:</w:t>
      </w:r>
    </w:p>
    <w:p w14:paraId="5B48B13A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EC3E254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……………………………………………………….</w:t>
      </w:r>
    </w:p>
    <w:p w14:paraId="0BCE6558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812969F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o nast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puj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cej tre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ci:</w:t>
      </w:r>
    </w:p>
    <w:p w14:paraId="4C290756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D0B4336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§1</w:t>
      </w:r>
    </w:p>
    <w:p w14:paraId="141E47B6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D63EFC9" w14:textId="77777777" w:rsidR="008D4C5F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l.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oddaje do u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ywania, a Najemca przyjmuje w najem</w:t>
      </w:r>
      <w:r w:rsidR="008D4C5F" w:rsidRPr="00297A95">
        <w:rPr>
          <w:rFonts w:ascii="Cambria" w:hAnsi="Cambria" w:cs="Liberation Serif"/>
        </w:rPr>
        <w:t xml:space="preserve"> przedmiot najmu obejmujący:</w:t>
      </w:r>
    </w:p>
    <w:p w14:paraId="68B1C378" w14:textId="5A5CF686" w:rsidR="005F71C0" w:rsidRPr="00297A95" w:rsidRDefault="00BF7B67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A66F8" w14:textId="1EA16265" w:rsidR="00BF7B67" w:rsidRPr="00297A95" w:rsidRDefault="00BF7B67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  <w:i/>
          <w:iCs/>
        </w:rPr>
      </w:pPr>
      <w:r w:rsidRPr="00297A95">
        <w:rPr>
          <w:rFonts w:ascii="Cambria" w:hAnsi="Cambria" w:cs="Liberation Serif"/>
          <w:i/>
          <w:iCs/>
        </w:rPr>
        <w:t xml:space="preserve">(przedmiot najmu </w:t>
      </w:r>
      <w:r w:rsidR="008623C6" w:rsidRPr="00297A95">
        <w:rPr>
          <w:rFonts w:ascii="Cambria" w:hAnsi="Cambria" w:cs="Liberation Serif"/>
          <w:i/>
          <w:iCs/>
        </w:rPr>
        <w:t>zależny jest od wyboru oferty obejmującej całość bądź część nieruchomości)</w:t>
      </w:r>
    </w:p>
    <w:p w14:paraId="06A4AED6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2. Stan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lonego w ust. 1 przedmiotu najmu, w szczególno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stan techniczny budynku, jego wyposa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enie stwierdzony zostanie w protokole przekazania, 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ry zostanie sporz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dzony z dniem </w:t>
      </w:r>
      <w:r w:rsidRPr="00297A95">
        <w:rPr>
          <w:rFonts w:ascii="Cambria" w:hAnsi="Cambria" w:cs="Calibri"/>
        </w:rPr>
        <w:t>………………………</w:t>
      </w:r>
      <w:r w:rsidRPr="00297A95">
        <w:rPr>
          <w:rFonts w:ascii="Cambria" w:hAnsi="Cambria" w:cs="Liberation Serif"/>
        </w:rPr>
        <w:t>.</w:t>
      </w:r>
    </w:p>
    <w:p w14:paraId="3B0C1F87" w14:textId="21B9C889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3. Przedmiot najmu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lony w ust. 1 Najemca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wykorzystywa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 na cele prowadzenia dzia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 gospodarczej</w:t>
      </w:r>
      <w:r w:rsidR="008623C6" w:rsidRPr="00297A95">
        <w:rPr>
          <w:rFonts w:ascii="Cambria" w:hAnsi="Cambria" w:cs="Liberation Serif"/>
        </w:rPr>
        <w:t xml:space="preserve">. </w:t>
      </w:r>
    </w:p>
    <w:p w14:paraId="4FA389FF" w14:textId="423D7773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4. Bez zgody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cego, Najemca nie ma prawa do zmiany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lonego w ust. 3 umowy sposobu wykorzystania przedmiotu najmu.</w:t>
      </w:r>
      <w:r w:rsidR="008D4C5F" w:rsidRPr="00297A95">
        <w:rPr>
          <w:rFonts w:ascii="Cambria" w:hAnsi="Cambria" w:cs="Liberation Serif"/>
        </w:rPr>
        <w:t xml:space="preserve"> W żadnym wypadku przedmiot najmu nie może być wykorzystywany na cele gromadzenia odpadów lub składowania substancji niebezpiecznych lub szkodliwych dla zdrowia lub środowiska</w:t>
      </w:r>
      <w:r w:rsidR="0068384E" w:rsidRPr="00297A95">
        <w:rPr>
          <w:rFonts w:ascii="Cambria" w:hAnsi="Cambria" w:cs="Liberation Serif"/>
        </w:rPr>
        <w:t>.</w:t>
      </w:r>
    </w:p>
    <w:p w14:paraId="0D91643C" w14:textId="61987709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5. Najemca ma prawo korzystania z nieruchomo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</w:t>
      </w:r>
      <w:r w:rsidR="00416CB5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w zakresie niezb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dnym do prowadzenia dzia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lonej w ust. 3, bez mo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liwo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wznoszenia jakichkolwiek budynk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i</w:t>
      </w:r>
      <w:r w:rsidR="006A3074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urz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>, za wyj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tkiem tych, na 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re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wyrazi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 zgod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w formie pisemnej pod rygorem niewa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ci.</w:t>
      </w:r>
    </w:p>
    <w:p w14:paraId="1DBF086C" w14:textId="36B899AF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6. Umowa nie obejmuje dostawy energii elektrycznej, wody i odbiór 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ciek</w:t>
      </w:r>
      <w:r w:rsidRPr="00297A95">
        <w:rPr>
          <w:rFonts w:ascii="Cambria" w:hAnsi="Cambria" w:cs="Calibri"/>
        </w:rPr>
        <w:t>ó</w:t>
      </w:r>
      <w:r w:rsidR="00063E36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>. Najemca ma prawo do zawarcia odr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bnej umowy na dostaw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energii el</w:t>
      </w:r>
      <w:r w:rsidR="00063E36" w:rsidRPr="00297A95">
        <w:rPr>
          <w:rFonts w:ascii="Cambria" w:hAnsi="Cambria" w:cs="Liberation Serif"/>
        </w:rPr>
        <w:t>ektrycznej</w:t>
      </w:r>
      <w:r w:rsidRPr="00297A95">
        <w:rPr>
          <w:rFonts w:ascii="Cambria" w:hAnsi="Cambria" w:cs="Liberation Serif"/>
        </w:rPr>
        <w:t>, wody i odbi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 xml:space="preserve">r 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ciek</w:t>
      </w:r>
      <w:r w:rsidRPr="00297A95">
        <w:rPr>
          <w:rFonts w:ascii="Cambria" w:hAnsi="Cambria" w:cs="Calibri"/>
        </w:rPr>
        <w:t>ó</w:t>
      </w:r>
      <w:r w:rsidR="00063E36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>, jednak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powinien o tym fakcie ka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dorazowo poinformowa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cego.</w:t>
      </w:r>
    </w:p>
    <w:p w14:paraId="01AAB37D" w14:textId="04EBC170" w:rsidR="00B1623D" w:rsidRPr="00297A95" w:rsidRDefault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7. W przypadku gdy Najemca nie stawia się na termin sporządzenia protokołu o którym mowa w</w:t>
      </w:r>
      <w:r w:rsidR="006A3074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ust.</w:t>
      </w:r>
      <w:r w:rsidR="008623C6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 xml:space="preserve">2 wówczas Wynajmujący jest uprawniony do samodzielnego sporządzenia protokołu ze skutkiem wiążącym dla Najemcy. </w:t>
      </w:r>
    </w:p>
    <w:p w14:paraId="44B2DAAB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1C7BBE3F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23E2E7C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lastRenderedPageBreak/>
        <w:t>§2</w:t>
      </w:r>
    </w:p>
    <w:p w14:paraId="368A1C58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7E88F291" w14:textId="62ECA99C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1. Strony ustalaj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, 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miesi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czny czynsz z tytu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 najmu nieruchomo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opisanej § 1 wynosi …………………….. z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 netto +  23%  VAT (s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ownie </w:t>
      </w:r>
      <w:r w:rsidRPr="00297A95">
        <w:rPr>
          <w:rFonts w:ascii="Cambria" w:hAnsi="Cambria" w:cs="Calibri"/>
        </w:rPr>
        <w:t>…………………………………</w:t>
      </w:r>
      <w:r w:rsidRPr="00297A95">
        <w:rPr>
          <w:rFonts w:ascii="Cambria" w:hAnsi="Cambria" w:cs="Liberation Serif"/>
        </w:rPr>
        <w:t>z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otych netto).</w:t>
      </w:r>
    </w:p>
    <w:p w14:paraId="1E36B8E8" w14:textId="2C33BA1D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2. Strony ustalaj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, 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czynsz najmu podlega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w roku nast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pnym</w:t>
      </w:r>
      <w:r w:rsidR="008D4C5F" w:rsidRPr="00297A95">
        <w:rPr>
          <w:rFonts w:ascii="Cambria" w:hAnsi="Cambria" w:cs="Liberation Serif"/>
        </w:rPr>
        <w:t xml:space="preserve"> (tj. począwszy od stycznia 2021 r.)</w:t>
      </w:r>
      <w:r w:rsidRPr="00297A95">
        <w:rPr>
          <w:rFonts w:ascii="Cambria" w:hAnsi="Cambria" w:cs="Liberation Serif"/>
        </w:rPr>
        <w:t xml:space="preserve"> waloryzacji narastaj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co, wed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ug rocznego wska</w:t>
      </w:r>
      <w:r w:rsidRPr="00297A95">
        <w:rPr>
          <w:rFonts w:ascii="Cambria" w:hAnsi="Cambria" w:cs="Calibri"/>
        </w:rPr>
        <w:t>ź</w:t>
      </w:r>
      <w:r w:rsidRPr="00297A95">
        <w:rPr>
          <w:rFonts w:ascii="Cambria" w:hAnsi="Cambria" w:cs="Liberation Serif"/>
        </w:rPr>
        <w:t>nika cen towar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i us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ug konsumpcyjnych og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aszanego przez Prezesa G</w:t>
      </w:r>
      <w:r w:rsidRPr="00297A95">
        <w:rPr>
          <w:rFonts w:ascii="Cambria" w:hAnsi="Cambria" w:cs="Calibri"/>
        </w:rPr>
        <w:t>łó</w:t>
      </w:r>
      <w:r w:rsidRPr="00297A95">
        <w:rPr>
          <w:rFonts w:ascii="Cambria" w:hAnsi="Cambria" w:cs="Liberation Serif"/>
        </w:rPr>
        <w:t>wnego Urz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du Statystycznego w Monitorze Polskim</w:t>
      </w:r>
      <w:r w:rsidR="008D4C5F" w:rsidRPr="00297A95">
        <w:rPr>
          <w:rFonts w:ascii="Cambria" w:hAnsi="Cambria" w:cs="Liberation Serif"/>
        </w:rPr>
        <w:t xml:space="preserve"> („wskaźnik inflacji”)</w:t>
      </w:r>
      <w:r w:rsidRPr="00297A95">
        <w:rPr>
          <w:rFonts w:ascii="Cambria" w:hAnsi="Cambria" w:cs="Liberation Serif"/>
        </w:rPr>
        <w:t>.</w:t>
      </w:r>
    </w:p>
    <w:p w14:paraId="6D8D3AE5" w14:textId="1E6E9EBF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3. Nowa stawka czynszu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zywa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</w:t>
      </w:r>
      <w:r w:rsidR="008D4C5F" w:rsidRPr="00297A95">
        <w:rPr>
          <w:rFonts w:ascii="Cambria" w:hAnsi="Cambria" w:cs="Liberation Serif"/>
        </w:rPr>
        <w:t>począwszy od stycznia każdego roku kal</w:t>
      </w:r>
      <w:r w:rsidR="006A3074" w:rsidRPr="00297A95">
        <w:rPr>
          <w:rFonts w:ascii="Cambria" w:hAnsi="Cambria" w:cs="Liberation Serif"/>
        </w:rPr>
        <w:t>en</w:t>
      </w:r>
      <w:r w:rsidR="008D4C5F" w:rsidRPr="00297A95">
        <w:rPr>
          <w:rFonts w:ascii="Cambria" w:hAnsi="Cambria" w:cs="Liberation Serif"/>
        </w:rPr>
        <w:t xml:space="preserve">darzowego z uwzględnieniem  wskaźnika inflacji obowiązującego w roku poprzednim. </w:t>
      </w:r>
      <w:r w:rsidRPr="00297A95">
        <w:rPr>
          <w:rFonts w:ascii="Cambria" w:hAnsi="Cambria" w:cs="Liberation Serif"/>
        </w:rPr>
        <w:t>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przed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y Najemcy pisemn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informacj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o wprowadzeniu nowej </w:t>
      </w:r>
      <w:r w:rsidR="008D4C5F" w:rsidRPr="00297A95">
        <w:rPr>
          <w:rFonts w:ascii="Cambria" w:hAnsi="Cambria" w:cs="Liberation Serif"/>
        </w:rPr>
        <w:t xml:space="preserve">zwaloryzowanej </w:t>
      </w:r>
      <w:r w:rsidRPr="00297A95">
        <w:rPr>
          <w:rFonts w:ascii="Cambria" w:hAnsi="Cambria" w:cs="Liberation Serif"/>
        </w:rPr>
        <w:t>stawki czynszu, ustalonej w</w:t>
      </w:r>
      <w:r w:rsidR="006A3074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trybie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lonym w ust. 2.</w:t>
      </w:r>
      <w:r w:rsidR="008D4C5F" w:rsidRPr="00297A95">
        <w:rPr>
          <w:rFonts w:ascii="Cambria" w:hAnsi="Cambria" w:cs="Liberation Serif"/>
        </w:rPr>
        <w:t xml:space="preserve">  Deflacja nie powoduje obniżenia stawki czynszu. W przypadku w</w:t>
      </w:r>
      <w:r w:rsidR="006A3074" w:rsidRPr="00297A95">
        <w:rPr>
          <w:rFonts w:ascii="Cambria" w:hAnsi="Cambria" w:cs="Liberation Serif"/>
        </w:rPr>
        <w:t> </w:t>
      </w:r>
      <w:r w:rsidR="008D4C5F" w:rsidRPr="00297A95">
        <w:rPr>
          <w:rFonts w:ascii="Cambria" w:hAnsi="Cambria" w:cs="Liberation Serif"/>
        </w:rPr>
        <w:t xml:space="preserve">którym dane dotyczące wskaźnika inflacji znane są po terminie płatności czynszu wówczas czynsz płatny jest w dotychczasowej wysokości, a następnie podlegać będzie korekcie na podstawie faktury korygującej wystawianej przez Wynajmującego. Skorygowana część czynszu płatna jest do 14 dni od dnia wystawienia korekty. </w:t>
      </w:r>
    </w:p>
    <w:p w14:paraId="5974369A" w14:textId="6368A766" w:rsidR="00B1623D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4. Zmiana stawki czynszu dokonana w przypadku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lonym w ust. 1 przy zachowaniu trybu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lonego w ust. 2 i 3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zywa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automatycznie bez konieczno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aneksowania umowy. Równie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 xml:space="preserve"> w przypadku zmiany stawki VAT 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ma prawo do wystawiania faktur z</w:t>
      </w:r>
      <w:r w:rsidR="004C48AA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aktualn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stawk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VAT, bez konieczno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aneksowania umowy.</w:t>
      </w:r>
    </w:p>
    <w:p w14:paraId="054E0634" w14:textId="615C6EF0" w:rsidR="0043426A" w:rsidRPr="00297A95" w:rsidRDefault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5. Realizacja na </w:t>
      </w:r>
      <w:r w:rsidR="00EB0F0F" w:rsidRPr="00297A95">
        <w:rPr>
          <w:rFonts w:ascii="Cambria" w:hAnsi="Cambria" w:cs="Liberation Serif"/>
        </w:rPr>
        <w:t>terenie</w:t>
      </w:r>
      <w:r w:rsidRPr="00297A95">
        <w:rPr>
          <w:rFonts w:ascii="Cambria" w:hAnsi="Cambria" w:cs="Liberation Serif"/>
        </w:rPr>
        <w:t xml:space="preserve"> przedmiotu najmu jakichkolwiek prac budowlanych lub remontowych w</w:t>
      </w:r>
      <w:r w:rsidR="006A3074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 xml:space="preserve">tym </w:t>
      </w:r>
      <w:r w:rsidR="00EB0F0F" w:rsidRPr="00297A95">
        <w:rPr>
          <w:rFonts w:ascii="Cambria" w:hAnsi="Cambria" w:cs="Liberation Serif"/>
        </w:rPr>
        <w:t>także</w:t>
      </w:r>
      <w:r w:rsidRPr="00297A95">
        <w:rPr>
          <w:rFonts w:ascii="Cambria" w:hAnsi="Cambria" w:cs="Liberation Serif"/>
        </w:rPr>
        <w:t xml:space="preserve"> stawienia na ternie przedmiotu najmu obiektów </w:t>
      </w:r>
      <w:r w:rsidR="00EB0F0F" w:rsidRPr="00297A95">
        <w:rPr>
          <w:rFonts w:ascii="Cambria" w:hAnsi="Cambria" w:cs="Liberation Serif"/>
        </w:rPr>
        <w:t>związanych i niezwiązanych trwale z</w:t>
      </w:r>
      <w:r w:rsidR="006A3074" w:rsidRPr="00297A95">
        <w:rPr>
          <w:rFonts w:ascii="Cambria" w:hAnsi="Cambria" w:cs="Liberation Serif"/>
        </w:rPr>
        <w:t> </w:t>
      </w:r>
      <w:r w:rsidR="00EB0F0F" w:rsidRPr="00297A95">
        <w:rPr>
          <w:rFonts w:ascii="Cambria" w:hAnsi="Cambria" w:cs="Liberation Serif"/>
        </w:rPr>
        <w:t xml:space="preserve">gruntem wymaga pisemnej pod rygorem nieważności zgody Wynajmującego. </w:t>
      </w:r>
    </w:p>
    <w:p w14:paraId="0F9F4483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C141461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§3</w:t>
      </w:r>
    </w:p>
    <w:p w14:paraId="595EAF51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0AFDF6B" w14:textId="71700A3E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1. Nale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wymienione w §2 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atne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przelewem, miesi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cznie, na podstawie faktur wystawionych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lub dzia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w jego zast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pstwie jednostk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organizacyjn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na rachunek bankowy nr 59 1240 4650 1111 0010 6027 7003 w terminie 2 tygodni od daty wystawienia faktury. Przez dat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rozumie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dat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wp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ywu 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rodk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na konto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cego. Zmiana numeru rachunku do dokonywania wp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 mo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zosta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dokonana poprzez przed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enie Najemcy pisemnej informacji ze strony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i nie powoduje konieczno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aneksowania niniejszej umowy.</w:t>
      </w:r>
    </w:p>
    <w:p w14:paraId="061AFF31" w14:textId="47D5A329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2. Za nieuiszczenie w terminie 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naliczane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odsetki w ustawowej wysoko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za ka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dy dzie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zw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oki.</w:t>
      </w:r>
      <w:r w:rsidR="00181996" w:rsidRPr="00297A95">
        <w:rPr>
          <w:rFonts w:ascii="Cambria" w:hAnsi="Cambria" w:cs="Liberation Serif"/>
        </w:rPr>
        <w:t xml:space="preserve"> Wyłącza się możliwość dokonania zapłaty czynszu w drodze potrącenia wierzytelności. </w:t>
      </w:r>
    </w:p>
    <w:p w14:paraId="54BC9CD1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2D8E999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§4</w:t>
      </w:r>
    </w:p>
    <w:p w14:paraId="36866D19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E141BBE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1.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jest podatnikiem podatku VAT, nr NIP: 678-315-23-14 REGON: 123234688.</w:t>
      </w:r>
    </w:p>
    <w:p w14:paraId="447922B0" w14:textId="0F063B01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2. Najemca </w:t>
      </w:r>
      <w:r w:rsidR="002719D3" w:rsidRPr="00297A95">
        <w:rPr>
          <w:rFonts w:ascii="Cambria" w:hAnsi="Cambria" w:cs="Liberation Serif"/>
        </w:rPr>
        <w:t>jest/</w:t>
      </w:r>
      <w:r w:rsidRPr="00297A95">
        <w:rPr>
          <w:rFonts w:ascii="Cambria" w:hAnsi="Cambria" w:cs="Liberation Serif"/>
        </w:rPr>
        <w:t>nie jest * podatnikiem podatku VAT.</w:t>
      </w:r>
    </w:p>
    <w:p w14:paraId="76348B88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8D9D931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§5</w:t>
      </w:r>
    </w:p>
    <w:p w14:paraId="386DFF26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EE2202E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1.  Najemca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wykorzystywa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 przedmiot najmu wy</w:t>
      </w:r>
      <w:r w:rsidRPr="00297A95">
        <w:rPr>
          <w:rFonts w:ascii="Cambria" w:hAnsi="Cambria" w:cs="Calibri"/>
        </w:rPr>
        <w:t>łą</w:t>
      </w:r>
      <w:r w:rsidRPr="00297A95">
        <w:rPr>
          <w:rFonts w:ascii="Cambria" w:hAnsi="Cambria" w:cs="Liberation Serif"/>
        </w:rPr>
        <w:t>cznie na cele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 w §1 ust. 3.</w:t>
      </w:r>
    </w:p>
    <w:p w14:paraId="73F97A92" w14:textId="6E9278D8" w:rsidR="005F71C0" w:rsidRPr="00297A95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2. Najemca nie jest uprawniony do oddania, bez uprzedniej zgody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cego, przedmiotu najmu w ca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b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ź</w:t>
      </w:r>
      <w:r w:rsidRPr="00297A95">
        <w:rPr>
          <w:rFonts w:ascii="Cambria" w:hAnsi="Cambria" w:cs="Liberation Serif"/>
        </w:rPr>
        <w:t xml:space="preserve"> w cz</w:t>
      </w:r>
      <w:r w:rsidRPr="00297A95">
        <w:rPr>
          <w:rFonts w:ascii="Cambria" w:hAnsi="Cambria" w:cs="Calibri"/>
        </w:rPr>
        <w:t>ęś</w:t>
      </w:r>
      <w:r w:rsidRPr="00297A95">
        <w:rPr>
          <w:rFonts w:ascii="Cambria" w:hAnsi="Cambria" w:cs="Liberation Serif"/>
        </w:rPr>
        <w:t>ci w podnajem ani do bezp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atnego u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ywania osobom trzecim. Zgoda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na oddanie przedmiotu najmu w ca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b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ź</w:t>
      </w:r>
      <w:r w:rsidRPr="00297A95">
        <w:rPr>
          <w:rFonts w:ascii="Cambria" w:hAnsi="Cambria" w:cs="Liberation Serif"/>
        </w:rPr>
        <w:t xml:space="preserve"> w cz</w:t>
      </w:r>
      <w:r w:rsidRPr="00297A95">
        <w:rPr>
          <w:rFonts w:ascii="Cambria" w:hAnsi="Cambria" w:cs="Calibri"/>
        </w:rPr>
        <w:t>ęś</w:t>
      </w:r>
      <w:r w:rsidRPr="00297A95">
        <w:rPr>
          <w:rFonts w:ascii="Cambria" w:hAnsi="Cambria" w:cs="Liberation Serif"/>
        </w:rPr>
        <w:t>ci w podnajem albo do bezp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atnego u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ywania osobom trzecim wymaga zachowania formy pisemnej, pod rygorem niewa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ci.</w:t>
      </w:r>
      <w:r w:rsidR="00181996" w:rsidRPr="00297A95">
        <w:rPr>
          <w:rFonts w:ascii="Cambria" w:hAnsi="Cambria" w:cs="Liberation Serif"/>
        </w:rPr>
        <w:t xml:space="preserve"> Powyższe postanowienia nie dotyczą sytuacji w której Najemca oddaje grunt do </w:t>
      </w:r>
      <w:r w:rsidR="007E5FA4" w:rsidRPr="00297A95">
        <w:rPr>
          <w:rFonts w:ascii="Cambria" w:hAnsi="Cambria" w:cs="Liberation Serif"/>
        </w:rPr>
        <w:t>czasowego</w:t>
      </w:r>
      <w:r w:rsidR="00181996" w:rsidRPr="00297A95">
        <w:rPr>
          <w:rFonts w:ascii="Cambria" w:hAnsi="Cambria" w:cs="Liberation Serif"/>
        </w:rPr>
        <w:t xml:space="preserve"> korzystania na cele parkingowe zgodnie z §1 ust.3. </w:t>
      </w:r>
    </w:p>
    <w:p w14:paraId="44E0289A" w14:textId="3F4E3B92" w:rsidR="005F71C0" w:rsidRPr="00297A95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lastRenderedPageBreak/>
        <w:t>3. Najemca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zuje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do utrzymywania przedmiotu najmu, w tym obiekt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kubaturowych w</w:t>
      </w:r>
      <w:r w:rsidR="004C48AA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sta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ej eksploatacji technicznej, przestrzegania przepis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przeciwpo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arowych, bezpiecze</w:t>
      </w:r>
      <w:r w:rsidRPr="00297A95">
        <w:rPr>
          <w:rFonts w:ascii="Cambria" w:hAnsi="Cambria" w:cs="Calibri"/>
        </w:rPr>
        <w:t>ń</w:t>
      </w:r>
      <w:r w:rsidR="00063E36" w:rsidRPr="00297A95">
        <w:rPr>
          <w:rFonts w:ascii="Cambria" w:hAnsi="Cambria" w:cs="Liberation Serif"/>
        </w:rPr>
        <w:t>stwa i </w:t>
      </w:r>
      <w:r w:rsidRPr="00297A95">
        <w:rPr>
          <w:rFonts w:ascii="Cambria" w:hAnsi="Cambria" w:cs="Liberation Serif"/>
        </w:rPr>
        <w:t xml:space="preserve">ochrony 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rodowiska w tym w szczeg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 xml:space="preserve">ci usuwania 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niegu z dachu budynku oraz dokonywania na 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asny koszt bie</w:t>
      </w:r>
      <w:r w:rsidRPr="00297A95">
        <w:rPr>
          <w:rFonts w:ascii="Cambria" w:hAnsi="Cambria" w:cs="Calibri"/>
        </w:rPr>
        <w:t>żą</w:t>
      </w:r>
      <w:r w:rsidRPr="00297A95">
        <w:rPr>
          <w:rFonts w:ascii="Cambria" w:hAnsi="Cambria" w:cs="Liberation Serif"/>
        </w:rPr>
        <w:t>cych napraw i remont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w razie takiej potrzeby, a tak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utrzymywania 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dku i estetyki otoczenia budynk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w czasie trwania niniejszej umowy. Najemca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jest do prowadzenia ksi</w:t>
      </w:r>
      <w:r w:rsidRPr="00297A95">
        <w:rPr>
          <w:rFonts w:ascii="Cambria" w:hAnsi="Cambria" w:cs="Calibri"/>
        </w:rPr>
        <w:t>ąż</w:t>
      </w:r>
      <w:r w:rsidRPr="00297A95">
        <w:rPr>
          <w:rFonts w:ascii="Cambria" w:hAnsi="Cambria" w:cs="Liberation Serif"/>
        </w:rPr>
        <w:t>ki obiektu, dokonywania niezb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dnych pomiar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elektrycznych i</w:t>
      </w:r>
      <w:r w:rsidR="004C48AA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budowlanych wynikaj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z Prawa Budowlanego oraz dokumentowania przegl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i pomiar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w. Najemca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jest do informowania wszystkich znajduj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na terenie wynajmowanego obiektu o 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zasadach BHP i nadzorowa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ich przestrzegania</w:t>
      </w:r>
      <w:r w:rsidR="007F4D48" w:rsidRPr="00297A95">
        <w:rPr>
          <w:rFonts w:ascii="Cambria" w:hAnsi="Cambria" w:cs="Liberation Serif"/>
        </w:rPr>
        <w:t>.</w:t>
      </w:r>
      <w:r w:rsidRPr="00297A95">
        <w:rPr>
          <w:rFonts w:ascii="Cambria" w:hAnsi="Cambria" w:cs="Liberation Serif"/>
        </w:rPr>
        <w:t xml:space="preserve">  Najemca jest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ponadto do wywi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zywania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z 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zk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ci</w:t>
      </w:r>
      <w:r w:rsidRPr="00297A95">
        <w:rPr>
          <w:rFonts w:ascii="Cambria" w:hAnsi="Cambria" w:cs="Calibri"/>
        </w:rPr>
        <w:t>ążą</w:t>
      </w:r>
      <w:r w:rsidRPr="00297A95">
        <w:rPr>
          <w:rFonts w:ascii="Cambria" w:hAnsi="Cambria" w:cs="Liberation Serif"/>
        </w:rPr>
        <w:t>cych na 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cicielu nieruchomo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ci, wynikaj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z regulaminu utrzymania czysto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i 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dku na terenie Gminy </w:t>
      </w:r>
      <w:r w:rsidR="007F4D48" w:rsidRPr="00297A95">
        <w:rPr>
          <w:rFonts w:ascii="Cambria" w:hAnsi="Cambria" w:cs="Liberation Serif"/>
        </w:rPr>
        <w:t>Dobczyce</w:t>
      </w:r>
      <w:r w:rsidRPr="00297A95">
        <w:rPr>
          <w:rFonts w:ascii="Cambria" w:hAnsi="Cambria" w:cs="Liberation Serif"/>
        </w:rPr>
        <w:t>.</w:t>
      </w:r>
      <w:r w:rsidR="00181996" w:rsidRPr="00297A95">
        <w:rPr>
          <w:rFonts w:ascii="Cambria" w:hAnsi="Cambria" w:cs="Liberation Serif"/>
        </w:rPr>
        <w:t xml:space="preserve"> W przypadku w którym Najemca </w:t>
      </w:r>
      <w:r w:rsidR="007E5FA4" w:rsidRPr="00297A95">
        <w:rPr>
          <w:rFonts w:ascii="Cambria" w:hAnsi="Cambria" w:cs="Liberation Serif"/>
        </w:rPr>
        <w:t>nie wykonuje</w:t>
      </w:r>
      <w:r w:rsidR="00181996" w:rsidRPr="00297A95">
        <w:rPr>
          <w:rFonts w:ascii="Cambria" w:hAnsi="Cambria" w:cs="Liberation Serif"/>
        </w:rPr>
        <w:t xml:space="preserve"> lub nienależycie wykonuje w/w obowiązki wówczas Wynajmujący będzie uprawniony do wykonania lub zlecenia wykonania w/w obowiązków na koszt i ryzyko Najemcy.</w:t>
      </w:r>
    </w:p>
    <w:p w14:paraId="668275A2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4.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lub podmiot przez niego upowa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niony jest uprawniony do dokonywania w trakcie trwania umowy najmu kontroli przedmiotu najmu w szczeg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pod k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tem wywi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zywania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Najemcy z nale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ytej dba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o powierzony maj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tek oraz realizowania zapis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umowy.</w:t>
      </w:r>
    </w:p>
    <w:p w14:paraId="14A298E9" w14:textId="3860B8B1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5. Najemca jest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do ubezpieczenia sprz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tu i materia</w:t>
      </w:r>
      <w:r w:rsidRPr="00297A95">
        <w:rPr>
          <w:rFonts w:ascii="Cambria" w:hAnsi="Cambria" w:cs="Calibri"/>
        </w:rPr>
        <w:t>łó</w:t>
      </w:r>
      <w:r w:rsidRPr="00297A95">
        <w:rPr>
          <w:rFonts w:ascii="Cambria" w:hAnsi="Cambria" w:cs="Liberation Serif"/>
        </w:rPr>
        <w:t>w zlokalizowanych w wynajmowanych obiektach, nieobj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tych ubezpieczeniem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cego.</w:t>
      </w:r>
    </w:p>
    <w:p w14:paraId="3CD0F01F" w14:textId="03A77FAD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6. Najemca jest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do wp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aty, na podany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rachunek, kaucji gwarancyjnej w wysoko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</w:t>
      </w:r>
      <w:r w:rsidR="009140F6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……………….. (s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ownie </w:t>
      </w:r>
      <w:r w:rsidRPr="00297A95">
        <w:rPr>
          <w:rFonts w:ascii="Cambria" w:hAnsi="Cambria" w:cs="Calibri"/>
        </w:rPr>
        <w:t>……………………………………</w:t>
      </w:r>
      <w:r w:rsidRPr="00297A95">
        <w:rPr>
          <w:rFonts w:ascii="Cambria" w:hAnsi="Cambria" w:cs="Liberation Serif"/>
        </w:rPr>
        <w:t>..z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otych) tytu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em zabezpieczenia ewentualnych zniszcze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lub uszkodze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przedmiotu najmu,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lonego w §1 ust. l.</w:t>
      </w:r>
      <w:r w:rsidR="00181996" w:rsidRPr="00297A95">
        <w:rPr>
          <w:rFonts w:ascii="Cambria" w:hAnsi="Cambria" w:cs="Liberation Serif"/>
        </w:rPr>
        <w:t xml:space="preserve"> jak również na zabezpieczenie płatności czynszu najmu oraz innych należności pieniężnych Wynajmującego wynikających z Umowy. </w:t>
      </w:r>
    </w:p>
    <w:p w14:paraId="3698A80F" w14:textId="4A12DBFA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7. Kaucja o której mowa w ust. 6 powinna zosta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wniesiona najp</w:t>
      </w:r>
      <w:r w:rsidRPr="00297A95">
        <w:rPr>
          <w:rFonts w:ascii="Cambria" w:hAnsi="Cambria" w:cs="Calibri"/>
        </w:rPr>
        <w:t>óź</w:t>
      </w:r>
      <w:r w:rsidRPr="00297A95">
        <w:rPr>
          <w:rFonts w:ascii="Cambria" w:hAnsi="Cambria" w:cs="Liberation Serif"/>
        </w:rPr>
        <w:t>niej do dnia podpisania protoko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 zdawczo-odbiorczego o 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rym mowa w §1 ust. 2. Brak wp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aty kaucji w tym terminie</w:t>
      </w:r>
      <w:r w:rsidR="00181996" w:rsidRPr="00297A95">
        <w:rPr>
          <w:rFonts w:ascii="Cambria" w:hAnsi="Cambria" w:cs="Liberation Serif"/>
        </w:rPr>
        <w:t xml:space="preserve"> może stanowić podstawę do odstąpienia od Umowy przez Wynajmującego. Oświadczenie o odstąpieniu Wynajmujący składa do 90 dni od dnia upływu </w:t>
      </w:r>
      <w:r w:rsidR="007E5FA4" w:rsidRPr="00297A95">
        <w:rPr>
          <w:rFonts w:ascii="Cambria" w:hAnsi="Cambria" w:cs="Liberation Serif"/>
        </w:rPr>
        <w:t>terminu</w:t>
      </w:r>
      <w:r w:rsidR="00181996" w:rsidRPr="00297A95">
        <w:rPr>
          <w:rFonts w:ascii="Cambria" w:hAnsi="Cambria" w:cs="Liberation Serif"/>
        </w:rPr>
        <w:t xml:space="preserve"> wpłaty kaucji. </w:t>
      </w:r>
    </w:p>
    <w:p w14:paraId="15875892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8. Zwrot kaucji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nast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pi W terminie 14 dni od daty podpisania protoko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 przej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cia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przedmiotu najmu w 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zku z rozwi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zaniem niniejszej umowy ze skutkiem natychmiastowym lub up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ywem terminu wypowiedzenia lub 14 dni po podpisaniu protoko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 stwierdzaj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usuni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cie usterek.</w:t>
      </w:r>
    </w:p>
    <w:p w14:paraId="2A3968FE" w14:textId="073623CA" w:rsidR="00181996" w:rsidRPr="00297A95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9. W przypadku poniesienia przez </w:t>
      </w:r>
      <w:r w:rsidR="00416CB5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>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udokumentowanych strat w 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zku z</w:t>
      </w:r>
      <w:r w:rsidR="004C48AA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korzystaniem przez Najemc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z przedmiotu najmu, z kaucji gwarancyjnej, o 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rej mowa w ust. 6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potr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ci 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wnowarto</w:t>
      </w:r>
      <w:r w:rsidRPr="00297A95">
        <w:rPr>
          <w:rFonts w:ascii="Cambria" w:hAnsi="Cambria" w:cs="Calibri"/>
        </w:rPr>
        <w:t>ść</w:t>
      </w:r>
      <w:r w:rsidRPr="00297A95">
        <w:rPr>
          <w:rFonts w:ascii="Cambria" w:hAnsi="Cambria" w:cs="Liberation Serif"/>
        </w:rPr>
        <w:t xml:space="preserve"> tych strat. Straty przekraczaj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 wysoko</w:t>
      </w:r>
      <w:r w:rsidRPr="00297A95">
        <w:rPr>
          <w:rFonts w:ascii="Cambria" w:hAnsi="Cambria" w:cs="Calibri"/>
        </w:rPr>
        <w:t>ść</w:t>
      </w:r>
      <w:r w:rsidRPr="00297A95">
        <w:rPr>
          <w:rFonts w:ascii="Cambria" w:hAnsi="Cambria" w:cs="Liberation Serif"/>
        </w:rPr>
        <w:t xml:space="preserve"> kaucji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dochodzone na zasadach og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lnych.</w:t>
      </w:r>
      <w:r w:rsidR="00181996" w:rsidRPr="00297A95">
        <w:rPr>
          <w:rFonts w:ascii="Cambria" w:hAnsi="Cambria" w:cs="Liberation Serif"/>
        </w:rPr>
        <w:t xml:space="preserve"> Wynajmujący może także potrącić z kwoty kaucji inne należności pieniężne w stosunku do Najemcy wynikające z Umowy</w:t>
      </w:r>
      <w:r w:rsidR="007F4D48" w:rsidRPr="00297A95">
        <w:rPr>
          <w:rFonts w:ascii="Cambria" w:hAnsi="Cambria" w:cs="Liberation Serif"/>
        </w:rPr>
        <w:t>,</w:t>
      </w:r>
      <w:r w:rsidR="00181996" w:rsidRPr="00297A95">
        <w:rPr>
          <w:rFonts w:ascii="Cambria" w:hAnsi="Cambria" w:cs="Liberation Serif"/>
        </w:rPr>
        <w:t xml:space="preserve"> w tym w szczególności należności o zapłatę czynszu najmu.</w:t>
      </w:r>
    </w:p>
    <w:p w14:paraId="0C785243" w14:textId="37502C94" w:rsidR="00181996" w:rsidRPr="00297A95" w:rsidRDefault="00181996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10. W przypadku potrącenia środków z kwoty kaucji </w:t>
      </w:r>
      <w:r w:rsidR="006A3074" w:rsidRPr="00297A95">
        <w:rPr>
          <w:rFonts w:ascii="Cambria" w:hAnsi="Cambria" w:cs="Liberation Serif"/>
        </w:rPr>
        <w:t>Wynajmujący</w:t>
      </w:r>
      <w:r w:rsidRPr="00297A95">
        <w:rPr>
          <w:rFonts w:ascii="Cambria" w:hAnsi="Cambria" w:cs="Liberation Serif"/>
        </w:rPr>
        <w:t xml:space="preserve"> zawiadamia o tym Najemcę, zaś Najemca jest zobowiązany do uzupełnienia kwoty kaucji do wysokości określonej w ust.</w:t>
      </w:r>
      <w:r w:rsidR="007F4D48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6 w</w:t>
      </w:r>
      <w:r w:rsidR="006A3074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 xml:space="preserve">terminie do 14 dni od dnia tego zawiadomienia. W przypadku nie uzupełnienia kwoty kaucji Wynajmujący jest uprawniony do wypowiedzenia Umowy ze skutkiem natychmiastowym bez zachowania okresu wypowiedzenia. </w:t>
      </w:r>
    </w:p>
    <w:p w14:paraId="6EF2340B" w14:textId="77777777" w:rsidR="006A3074" w:rsidRPr="00297A95" w:rsidRDefault="006A307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12A41C4C" w14:textId="77777777" w:rsidR="007F4D48" w:rsidRPr="00297A95" w:rsidRDefault="007F4D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37A35EF0" w14:textId="77777777" w:rsidR="007F4D48" w:rsidRPr="00297A95" w:rsidRDefault="007F4D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28245D19" w14:textId="77777777" w:rsidR="007F4D48" w:rsidRPr="00297A95" w:rsidRDefault="007F4D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129FA43E" w14:textId="117DF4C8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§6</w:t>
      </w:r>
    </w:p>
    <w:p w14:paraId="116C96DF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DE4B345" w14:textId="138742BE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1. Umowa zostaje zawarta na czas</w:t>
      </w:r>
      <w:r w:rsidR="00594095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nieoznaczony od dnia ………………… r.</w:t>
      </w:r>
    </w:p>
    <w:p w14:paraId="19BE11C5" w14:textId="6B3B5DDE" w:rsidR="005F71C0" w:rsidRPr="00297A95" w:rsidRDefault="00C43B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lastRenderedPageBreak/>
        <w:t xml:space="preserve">2. </w:t>
      </w:r>
      <w:r w:rsidR="005F71C0" w:rsidRPr="00297A95">
        <w:rPr>
          <w:rFonts w:ascii="Cambria" w:hAnsi="Cambria" w:cs="Liberation Serif"/>
        </w:rPr>
        <w:t>Wynajmuj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cy w sytuacjach prawem przewidzianych ma prawo rozwi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za</w:t>
      </w:r>
      <w:r w:rsidR="005F71C0" w:rsidRPr="00297A95">
        <w:rPr>
          <w:rFonts w:ascii="Cambria" w:hAnsi="Cambria" w:cs="Calibri"/>
        </w:rPr>
        <w:t>ć</w:t>
      </w:r>
      <w:r w:rsidR="005F71C0" w:rsidRPr="00297A95">
        <w:rPr>
          <w:rFonts w:ascii="Cambria" w:hAnsi="Cambria" w:cs="Liberation Serif"/>
        </w:rPr>
        <w:t xml:space="preserve"> umow</w:t>
      </w:r>
      <w:r w:rsidR="005F71C0" w:rsidRPr="00297A95">
        <w:rPr>
          <w:rFonts w:ascii="Cambria" w:hAnsi="Cambria" w:cs="Calibri"/>
        </w:rPr>
        <w:t>ę</w:t>
      </w:r>
      <w:r w:rsidR="005F71C0" w:rsidRPr="00297A95">
        <w:rPr>
          <w:rFonts w:ascii="Cambria" w:hAnsi="Cambria" w:cs="Liberation Serif"/>
        </w:rPr>
        <w:t xml:space="preserve"> ze skutkiem natychmiastowym, bez zachowania termin</w:t>
      </w:r>
      <w:r w:rsidR="005F71C0" w:rsidRPr="00297A95">
        <w:rPr>
          <w:rFonts w:ascii="Cambria" w:hAnsi="Cambria" w:cs="Calibri"/>
        </w:rPr>
        <w:t>ó</w:t>
      </w:r>
      <w:r w:rsidR="005F71C0" w:rsidRPr="00297A95">
        <w:rPr>
          <w:rFonts w:ascii="Cambria" w:hAnsi="Cambria" w:cs="Liberation Serif"/>
        </w:rPr>
        <w:t>w wypowiedzenia, w tym w szczególno</w:t>
      </w:r>
      <w:r w:rsidR="005F71C0" w:rsidRPr="00297A95">
        <w:rPr>
          <w:rFonts w:ascii="Cambria" w:hAnsi="Cambria" w:cs="Calibri"/>
        </w:rPr>
        <w:t>ś</w:t>
      </w:r>
      <w:r w:rsidR="005F71C0" w:rsidRPr="00297A95">
        <w:rPr>
          <w:rFonts w:ascii="Cambria" w:hAnsi="Cambria" w:cs="Liberation Serif"/>
        </w:rPr>
        <w:t>ci w razie u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ywania przedmiotu najmu przez Najemc</w:t>
      </w:r>
      <w:r w:rsidR="005F71C0" w:rsidRPr="00297A95">
        <w:rPr>
          <w:rFonts w:ascii="Cambria" w:hAnsi="Cambria" w:cs="Calibri"/>
        </w:rPr>
        <w:t>ę</w:t>
      </w:r>
      <w:r w:rsidR="005F71C0" w:rsidRPr="00297A95">
        <w:rPr>
          <w:rFonts w:ascii="Cambria" w:hAnsi="Cambria" w:cs="Liberation Serif"/>
        </w:rPr>
        <w:t xml:space="preserve"> w spos</w:t>
      </w:r>
      <w:r w:rsidR="005F71C0" w:rsidRPr="00297A95">
        <w:rPr>
          <w:rFonts w:ascii="Cambria" w:hAnsi="Cambria" w:cs="Calibri"/>
        </w:rPr>
        <w:t>ó</w:t>
      </w:r>
      <w:r w:rsidR="005F71C0" w:rsidRPr="00297A95">
        <w:rPr>
          <w:rFonts w:ascii="Cambria" w:hAnsi="Cambria" w:cs="Liberation Serif"/>
        </w:rPr>
        <w:t>b sprzeczny z umow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 xml:space="preserve"> lub przeznaczeniem albo gdy </w:t>
      </w:r>
      <w:r w:rsidR="005F71C0" w:rsidRPr="00297A95">
        <w:rPr>
          <w:rFonts w:ascii="Cambria" w:hAnsi="Cambria" w:cs="Calibri"/>
        </w:rPr>
        <w:t>łą</w:t>
      </w:r>
      <w:r w:rsidR="005F71C0" w:rsidRPr="00297A95">
        <w:rPr>
          <w:rFonts w:ascii="Cambria" w:hAnsi="Cambria" w:cs="Liberation Serif"/>
        </w:rPr>
        <w:t>czna kwota zaleg</w:t>
      </w:r>
      <w:r w:rsidR="005F71C0" w:rsidRPr="00297A95">
        <w:rPr>
          <w:rFonts w:ascii="Cambria" w:hAnsi="Cambria" w:cs="Calibri"/>
        </w:rPr>
        <w:t>ł</w:t>
      </w:r>
      <w:r w:rsidR="005F71C0" w:rsidRPr="00297A95">
        <w:rPr>
          <w:rFonts w:ascii="Cambria" w:hAnsi="Cambria" w:cs="Liberation Serif"/>
        </w:rPr>
        <w:t>ych p</w:t>
      </w:r>
      <w:r w:rsidR="005F71C0" w:rsidRPr="00297A95">
        <w:rPr>
          <w:rFonts w:ascii="Cambria" w:hAnsi="Cambria" w:cs="Calibri"/>
        </w:rPr>
        <w:t>ł</w:t>
      </w:r>
      <w:r w:rsidR="005F71C0" w:rsidRPr="00297A95">
        <w:rPr>
          <w:rFonts w:ascii="Cambria" w:hAnsi="Cambria" w:cs="Liberation Serif"/>
        </w:rPr>
        <w:t>atno</w:t>
      </w:r>
      <w:r w:rsidR="005F71C0" w:rsidRPr="00297A95">
        <w:rPr>
          <w:rFonts w:ascii="Cambria" w:hAnsi="Cambria" w:cs="Calibri"/>
        </w:rPr>
        <w:t>ś</w:t>
      </w:r>
      <w:r w:rsidR="005F71C0" w:rsidRPr="00297A95">
        <w:rPr>
          <w:rFonts w:ascii="Cambria" w:hAnsi="Cambria" w:cs="Liberation Serif"/>
        </w:rPr>
        <w:t>ci osi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gnie co najmniej r</w:t>
      </w:r>
      <w:r w:rsidR="005F71C0" w:rsidRPr="00297A95">
        <w:rPr>
          <w:rFonts w:ascii="Cambria" w:hAnsi="Cambria" w:cs="Calibri"/>
        </w:rPr>
        <w:t>ó</w:t>
      </w:r>
      <w:r w:rsidR="005F71C0" w:rsidRPr="00297A95">
        <w:rPr>
          <w:rFonts w:ascii="Cambria" w:hAnsi="Cambria" w:cs="Liberation Serif"/>
        </w:rPr>
        <w:t>wnowarto</w:t>
      </w:r>
      <w:r w:rsidR="005F71C0" w:rsidRPr="00297A95">
        <w:rPr>
          <w:rFonts w:ascii="Cambria" w:hAnsi="Cambria" w:cs="Calibri"/>
        </w:rPr>
        <w:t>ść</w:t>
      </w:r>
      <w:r w:rsidR="005F71C0" w:rsidRPr="00297A95">
        <w:rPr>
          <w:rFonts w:ascii="Cambria" w:hAnsi="Cambria" w:cs="Liberation Serif"/>
        </w:rPr>
        <w:t xml:space="preserve"> wynikaj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cych z umowy p</w:t>
      </w:r>
      <w:r w:rsidR="005F71C0" w:rsidRPr="00297A95">
        <w:rPr>
          <w:rFonts w:ascii="Cambria" w:hAnsi="Cambria" w:cs="Calibri"/>
        </w:rPr>
        <w:t>ł</w:t>
      </w:r>
      <w:r w:rsidR="005F71C0" w:rsidRPr="00297A95">
        <w:rPr>
          <w:rFonts w:ascii="Cambria" w:hAnsi="Cambria" w:cs="Liberation Serif"/>
        </w:rPr>
        <w:t>atno</w:t>
      </w:r>
      <w:r w:rsidR="005F71C0" w:rsidRPr="00297A95">
        <w:rPr>
          <w:rFonts w:ascii="Cambria" w:hAnsi="Cambria" w:cs="Calibri"/>
        </w:rPr>
        <w:t>ś</w:t>
      </w:r>
      <w:r w:rsidR="005F71C0" w:rsidRPr="00297A95">
        <w:rPr>
          <w:rFonts w:ascii="Cambria" w:hAnsi="Cambria" w:cs="Liberation Serif"/>
        </w:rPr>
        <w:t>ci za dwa pe</w:t>
      </w:r>
      <w:r w:rsidR="005F71C0" w:rsidRPr="00297A95">
        <w:rPr>
          <w:rFonts w:ascii="Cambria" w:hAnsi="Cambria" w:cs="Calibri"/>
        </w:rPr>
        <w:t>ł</w:t>
      </w:r>
      <w:r w:rsidR="005F71C0" w:rsidRPr="00297A95">
        <w:rPr>
          <w:rFonts w:ascii="Cambria" w:hAnsi="Cambria" w:cs="Liberation Serif"/>
        </w:rPr>
        <w:t>ne okresy.</w:t>
      </w:r>
      <w:r w:rsidR="00181996" w:rsidRPr="00297A95">
        <w:rPr>
          <w:rFonts w:ascii="Cambria" w:hAnsi="Cambria" w:cs="Liberation Serif"/>
        </w:rPr>
        <w:t xml:space="preserve"> Wynajmujący jest także uprawniony do wypowiedzenia Umowy w</w:t>
      </w:r>
      <w:r w:rsidR="006A3074" w:rsidRPr="00297A95">
        <w:rPr>
          <w:rFonts w:ascii="Cambria" w:hAnsi="Cambria" w:cs="Liberation Serif"/>
        </w:rPr>
        <w:t> </w:t>
      </w:r>
      <w:r w:rsidR="00181996" w:rsidRPr="00297A95">
        <w:rPr>
          <w:rFonts w:ascii="Cambria" w:hAnsi="Cambria" w:cs="Liberation Serif"/>
        </w:rPr>
        <w:t xml:space="preserve">przypadku w którym Najemca narusza postanowienia §1 ust.4 lub §5 ust.3. </w:t>
      </w:r>
    </w:p>
    <w:p w14:paraId="2BBC72C8" w14:textId="408D1F0D" w:rsidR="005F71C0" w:rsidRPr="00297A95" w:rsidRDefault="00C43B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3</w:t>
      </w:r>
      <w:r w:rsidR="005F71C0" w:rsidRPr="00297A95">
        <w:rPr>
          <w:rFonts w:ascii="Cambria" w:hAnsi="Cambria" w:cs="Liberation Serif"/>
        </w:rPr>
        <w:t>. Ka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dej ze stron przys</w:t>
      </w:r>
      <w:r w:rsidR="005F71C0" w:rsidRPr="00297A95">
        <w:rPr>
          <w:rFonts w:ascii="Cambria" w:hAnsi="Cambria" w:cs="Calibri"/>
        </w:rPr>
        <w:t>ł</w:t>
      </w:r>
      <w:r w:rsidR="005F71C0" w:rsidRPr="00297A95">
        <w:rPr>
          <w:rFonts w:ascii="Cambria" w:hAnsi="Cambria" w:cs="Liberation Serif"/>
        </w:rPr>
        <w:t>uguje 6 miesi</w:t>
      </w:r>
      <w:r w:rsidR="005F71C0" w:rsidRPr="00297A95">
        <w:rPr>
          <w:rFonts w:ascii="Cambria" w:hAnsi="Cambria" w:cs="Calibri"/>
        </w:rPr>
        <w:t>ę</w:t>
      </w:r>
      <w:r w:rsidR="005F71C0" w:rsidRPr="00297A95">
        <w:rPr>
          <w:rFonts w:ascii="Cambria" w:hAnsi="Cambria" w:cs="Liberation Serif"/>
        </w:rPr>
        <w:t>czny okres wypowiedzenia umowy.</w:t>
      </w:r>
    </w:p>
    <w:p w14:paraId="778C2FAE" w14:textId="1F449277" w:rsidR="001D4B59" w:rsidRPr="00297A95" w:rsidRDefault="00C43B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4</w:t>
      </w:r>
      <w:r w:rsidR="005F71C0" w:rsidRPr="00297A95">
        <w:rPr>
          <w:rFonts w:ascii="Cambria" w:hAnsi="Cambria" w:cs="Liberation Serif"/>
        </w:rPr>
        <w:t>. Umowa mo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e zosta</w:t>
      </w:r>
      <w:r w:rsidR="005F71C0" w:rsidRPr="00297A95">
        <w:rPr>
          <w:rFonts w:ascii="Cambria" w:hAnsi="Cambria" w:cs="Calibri"/>
        </w:rPr>
        <w:t>ć</w:t>
      </w:r>
      <w:r w:rsidR="005F71C0" w:rsidRPr="00297A95">
        <w:rPr>
          <w:rFonts w:ascii="Cambria" w:hAnsi="Cambria" w:cs="Liberation Serif"/>
        </w:rPr>
        <w:t xml:space="preserve"> rozwi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zana w ka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dym czasie na skutek zgodnych o</w:t>
      </w:r>
      <w:r w:rsidR="005F71C0" w:rsidRPr="00297A95">
        <w:rPr>
          <w:rFonts w:ascii="Cambria" w:hAnsi="Cambria" w:cs="Calibri"/>
        </w:rPr>
        <w:t>ś</w:t>
      </w:r>
      <w:r w:rsidR="005F71C0" w:rsidRPr="00297A95">
        <w:rPr>
          <w:rFonts w:ascii="Cambria" w:hAnsi="Cambria" w:cs="Liberation Serif"/>
        </w:rPr>
        <w:t>wiadcze</w:t>
      </w:r>
      <w:r w:rsidR="005F71C0" w:rsidRPr="00297A95">
        <w:rPr>
          <w:rFonts w:ascii="Cambria" w:hAnsi="Cambria" w:cs="Calibri"/>
        </w:rPr>
        <w:t>ń</w:t>
      </w:r>
      <w:r w:rsidR="005F71C0" w:rsidRPr="00297A95">
        <w:rPr>
          <w:rFonts w:ascii="Cambria" w:hAnsi="Cambria" w:cs="Liberation Serif"/>
        </w:rPr>
        <w:t xml:space="preserve"> woli stron.</w:t>
      </w:r>
    </w:p>
    <w:p w14:paraId="580E1BEC" w14:textId="18ED5CF9" w:rsidR="005F71C0" w:rsidRPr="00297A95" w:rsidRDefault="00C43B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5</w:t>
      </w:r>
      <w:r w:rsidR="001D4B59" w:rsidRPr="00297A95">
        <w:rPr>
          <w:rFonts w:ascii="Cambria" w:hAnsi="Cambria" w:cs="Liberation Serif"/>
        </w:rPr>
        <w:t>.</w:t>
      </w:r>
      <w:r w:rsidR="005F71C0" w:rsidRPr="00297A95">
        <w:rPr>
          <w:rFonts w:ascii="Cambria" w:hAnsi="Cambria" w:cs="Liberation Serif"/>
        </w:rPr>
        <w:t xml:space="preserve"> Strony ustalaj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 xml:space="preserve">, 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e niniejsza umowa zostaje zawarta pod warunkiem rozwi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zuj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cym w postaci odmowy wyra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enia zgody na jej zawarcie ze strony Zgromadzenia Wsp</w:t>
      </w:r>
      <w:r w:rsidR="005F71C0" w:rsidRPr="00297A95">
        <w:rPr>
          <w:rFonts w:ascii="Cambria" w:hAnsi="Cambria" w:cs="Calibri"/>
        </w:rPr>
        <w:t>ó</w:t>
      </w:r>
      <w:r w:rsidR="005F71C0" w:rsidRPr="00297A95">
        <w:rPr>
          <w:rFonts w:ascii="Cambria" w:hAnsi="Cambria" w:cs="Liberation Serif"/>
        </w:rPr>
        <w:t>lnik</w:t>
      </w:r>
      <w:r w:rsidR="005F71C0" w:rsidRPr="00297A95">
        <w:rPr>
          <w:rFonts w:ascii="Cambria" w:hAnsi="Cambria" w:cs="Calibri"/>
        </w:rPr>
        <w:t>ó</w:t>
      </w:r>
      <w:r w:rsidR="005F71C0" w:rsidRPr="00297A95">
        <w:rPr>
          <w:rFonts w:ascii="Cambria" w:hAnsi="Cambria" w:cs="Liberation Serif"/>
        </w:rPr>
        <w:t>w sp</w:t>
      </w:r>
      <w:r w:rsidR="005F71C0" w:rsidRPr="00297A95">
        <w:rPr>
          <w:rFonts w:ascii="Cambria" w:hAnsi="Cambria" w:cs="Calibri"/>
        </w:rPr>
        <w:t>ół</w:t>
      </w:r>
      <w:r w:rsidR="005F71C0" w:rsidRPr="00297A95">
        <w:rPr>
          <w:rFonts w:ascii="Cambria" w:hAnsi="Cambria" w:cs="Liberation Serif"/>
        </w:rPr>
        <w:t>ki Nowe Centrum Administracyjne sp</w:t>
      </w:r>
      <w:r w:rsidR="005F71C0" w:rsidRPr="00297A95">
        <w:rPr>
          <w:rFonts w:ascii="Cambria" w:hAnsi="Cambria" w:cs="Calibri"/>
        </w:rPr>
        <w:t>ół</w:t>
      </w:r>
      <w:r w:rsidR="005F71C0" w:rsidRPr="00297A95">
        <w:rPr>
          <w:rFonts w:ascii="Cambria" w:hAnsi="Cambria" w:cs="Liberation Serif"/>
        </w:rPr>
        <w:t>ka z ograniczon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 xml:space="preserve"> odpowiedzialno</w:t>
      </w:r>
      <w:r w:rsidR="005F71C0" w:rsidRPr="00297A95">
        <w:rPr>
          <w:rFonts w:ascii="Cambria" w:hAnsi="Cambria" w:cs="Calibri"/>
        </w:rPr>
        <w:t>ś</w:t>
      </w:r>
      <w:r w:rsidR="005F71C0" w:rsidRPr="00297A95">
        <w:rPr>
          <w:rFonts w:ascii="Cambria" w:hAnsi="Cambria" w:cs="Liberation Serif"/>
        </w:rPr>
        <w:t>ci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 xml:space="preserve"> z siedzib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 xml:space="preserve"> w Krakowie.</w:t>
      </w:r>
      <w:r w:rsidR="006A3074" w:rsidRPr="00297A95">
        <w:rPr>
          <w:rFonts w:ascii="Cambria" w:hAnsi="Cambria" w:cs="Liberation Serif"/>
        </w:rPr>
        <w:t xml:space="preserve">  Zgoda Zgromadzenia Wspólników zostanie uzyskana w terminie do dwóch miesięcy od dnia zawarcia niniejszej umowy.</w:t>
      </w:r>
      <w:r w:rsidR="00B1623D" w:rsidRPr="00297A95">
        <w:rPr>
          <w:rFonts w:ascii="Cambria" w:hAnsi="Cambria" w:cs="Liberation Serif"/>
        </w:rPr>
        <w:t xml:space="preserve">  Rozwiązanie Umowy z w/w przyczyny nie może stanowić podstawy jakichkolwiek roszczeń Najemcy wobec Wynajmującego. </w:t>
      </w:r>
    </w:p>
    <w:p w14:paraId="3052145D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7E3EF47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§7</w:t>
      </w:r>
    </w:p>
    <w:p w14:paraId="5E5F592C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AECD9C9" w14:textId="23926572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1. W przypadku rozwi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zania ze skutkiem natychmiastowym lub up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ywu terminu wypowiedzenia niniejszej umowy, przedmiot najmu </w:t>
      </w:r>
      <w:r w:rsidR="00C43BE7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>inien by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zwr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cony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cemu w stanie niepogorszonym oraz wolnym od praw osób trzecich, </w:t>
      </w:r>
      <w:r w:rsidR="00C43BE7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 xml:space="preserve"> terminie wskazanym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cego.</w:t>
      </w:r>
    </w:p>
    <w:p w14:paraId="3B6B9D9B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2. Po rozwi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zaniu niniejszej umowy Najemca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jest do przywr</w:t>
      </w:r>
      <w:r w:rsidRPr="00297A95">
        <w:rPr>
          <w:rFonts w:ascii="Cambria" w:hAnsi="Cambria" w:cs="Calibri"/>
        </w:rPr>
        <w:t>ó</w:t>
      </w:r>
      <w:r w:rsidR="001D4B59" w:rsidRPr="00297A95">
        <w:rPr>
          <w:rFonts w:ascii="Cambria" w:hAnsi="Cambria" w:cs="Liberation Serif"/>
        </w:rPr>
        <w:t>cenia stanu i </w:t>
      </w:r>
      <w:r w:rsidRPr="00297A95">
        <w:rPr>
          <w:rFonts w:ascii="Cambria" w:hAnsi="Cambria" w:cs="Liberation Serif"/>
        </w:rPr>
        <w:t>og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lnego wygl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du przedmiotu najmu odpowiadaj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cemu standardowi istniej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cemu w dniu wydania go Najemcy, uwzgl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dniaj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ewentualne naprawy i remonty, przywr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cenia pierwotnego stanu technicznego pomieszcze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i wymienienia ca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zniszczonego lub wyeksploatowanego osprz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tu, szczególnie elektrycznego i sanitarnego oraz do usuni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cia sprz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tu, urz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i wyposa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enia stanowi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asno</w:t>
      </w:r>
      <w:r w:rsidRPr="00297A95">
        <w:rPr>
          <w:rFonts w:ascii="Cambria" w:hAnsi="Cambria" w:cs="Calibri"/>
        </w:rPr>
        <w:t>ść</w:t>
      </w:r>
      <w:r w:rsidRPr="00297A95">
        <w:rPr>
          <w:rFonts w:ascii="Cambria" w:hAnsi="Cambria" w:cs="Liberation Serif"/>
        </w:rPr>
        <w:t xml:space="preserve"> Najemcy.</w:t>
      </w:r>
    </w:p>
    <w:p w14:paraId="0E763906" w14:textId="40BF7425" w:rsidR="005F71C0" w:rsidRPr="00297A95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3. Podstaw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ustalenia stanu technicznego nieruchomo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po rozwi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zaniu umowy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protok</w:t>
      </w:r>
      <w:r w:rsidRPr="00297A95">
        <w:rPr>
          <w:rFonts w:ascii="Cambria" w:hAnsi="Cambria" w:cs="Calibri"/>
        </w:rPr>
        <w:t>ół</w:t>
      </w:r>
      <w:r w:rsidRPr="00297A95">
        <w:rPr>
          <w:rFonts w:ascii="Cambria" w:hAnsi="Cambria" w:cs="Liberation Serif"/>
        </w:rPr>
        <w:t xml:space="preserve"> odbiorczy sporz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dzony i podpisany przez obie strony </w:t>
      </w:r>
      <w:r w:rsidR="00C43BE7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 xml:space="preserve"> dniu wydania przedmiotu najmu.</w:t>
      </w:r>
    </w:p>
    <w:p w14:paraId="7176422A" w14:textId="344B3511" w:rsidR="00B1623D" w:rsidRPr="00297A95" w:rsidRDefault="00B1623D" w:rsidP="006A3074">
      <w:pPr>
        <w:suppressAutoHyphens/>
        <w:spacing w:after="0"/>
        <w:jc w:val="both"/>
        <w:rPr>
          <w:rFonts w:ascii="Cambria" w:hAnsi="Cambria"/>
        </w:rPr>
      </w:pPr>
      <w:r w:rsidRPr="00297A95">
        <w:rPr>
          <w:rFonts w:ascii="Cambria" w:hAnsi="Cambria" w:cs="Calibri"/>
        </w:rPr>
        <w:t xml:space="preserve">4. </w:t>
      </w:r>
      <w:r w:rsidRPr="00297A95">
        <w:rPr>
          <w:rFonts w:ascii="Cambria" w:hAnsi="Cambria"/>
          <w:color w:val="000000"/>
        </w:rPr>
        <w:t xml:space="preserve">W przypadku w którym Wynajmujący wypowiada niniejszą Umowę w trybie natychmiastowym bez zachowania okresu wypowiedzenia z przyczyn leżących po stronie Najemcy, wówczas Najemca zobowiązany będzie do zapłaty na rzecz Wynajmującego kary umownej  w wysokości sześciokrotności miesięcznej stawki czynszu najmu brutto obowiązującej w miesiącu poprzedzającym wypowiedzenie umowy. </w:t>
      </w:r>
    </w:p>
    <w:p w14:paraId="7FAED6E0" w14:textId="77777777" w:rsidR="00B1623D" w:rsidRPr="00297A95" w:rsidRDefault="00B1623D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68765E50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§8</w:t>
      </w:r>
    </w:p>
    <w:p w14:paraId="200D19AD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</w:p>
    <w:p w14:paraId="25A2D3D3" w14:textId="0BD77A13" w:rsidR="003F6BB8" w:rsidRPr="00297A95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1. </w:t>
      </w:r>
      <w:r w:rsidR="00BA0BD0" w:rsidRPr="00297A95">
        <w:rPr>
          <w:rFonts w:ascii="Cambria" w:hAnsi="Cambria" w:cs="Liberation Serif"/>
        </w:rPr>
        <w:t>O ile Strony nie poczyniły odrębnych uzgodnień w porozumieniu, o którym mowa w ust.</w:t>
      </w:r>
      <w:r w:rsidR="003F6BB8" w:rsidRPr="00297A95">
        <w:rPr>
          <w:rFonts w:ascii="Cambria" w:hAnsi="Cambria" w:cs="Liberation Serif"/>
        </w:rPr>
        <w:t xml:space="preserve">5: (i), </w:t>
      </w:r>
      <w:r w:rsidRPr="00297A95">
        <w:rPr>
          <w:rFonts w:ascii="Cambria" w:hAnsi="Cambria" w:cs="Liberation Serif"/>
        </w:rPr>
        <w:t>Najemca zrzeka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roszcze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w stosunku do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o zwrot nak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ad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poniesionych na przedmiot najmu</w:t>
      </w:r>
      <w:r w:rsidR="003F6BB8" w:rsidRPr="00297A95">
        <w:rPr>
          <w:rFonts w:ascii="Cambria" w:hAnsi="Cambria" w:cs="Liberation Serif"/>
        </w:rPr>
        <w:t xml:space="preserve"> (ii) nak</w:t>
      </w:r>
      <w:r w:rsidR="003F6BB8" w:rsidRPr="00297A95">
        <w:rPr>
          <w:rFonts w:ascii="Cambria" w:hAnsi="Cambria" w:cs="Calibri"/>
        </w:rPr>
        <w:t>ł</w:t>
      </w:r>
      <w:r w:rsidR="003F6BB8" w:rsidRPr="00297A95">
        <w:rPr>
          <w:rFonts w:ascii="Cambria" w:hAnsi="Cambria" w:cs="Liberation Serif"/>
        </w:rPr>
        <w:t>ady z dniem wyga</w:t>
      </w:r>
      <w:r w:rsidR="003F6BB8" w:rsidRPr="00297A95">
        <w:rPr>
          <w:rFonts w:ascii="Cambria" w:hAnsi="Cambria" w:cs="Calibri"/>
        </w:rPr>
        <w:t>ś</w:t>
      </w:r>
      <w:r w:rsidR="003F6BB8" w:rsidRPr="00297A95">
        <w:rPr>
          <w:rFonts w:ascii="Cambria" w:hAnsi="Cambria" w:cs="Liberation Serif"/>
        </w:rPr>
        <w:t>ni</w:t>
      </w:r>
      <w:r w:rsidR="003F6BB8" w:rsidRPr="00297A95">
        <w:rPr>
          <w:rFonts w:ascii="Cambria" w:hAnsi="Cambria" w:cs="Calibri"/>
        </w:rPr>
        <w:t>ę</w:t>
      </w:r>
      <w:r w:rsidR="003F6BB8" w:rsidRPr="00297A95">
        <w:rPr>
          <w:rFonts w:ascii="Cambria" w:hAnsi="Cambria" w:cs="Liberation Serif"/>
        </w:rPr>
        <w:t>cia, rozwi</w:t>
      </w:r>
      <w:r w:rsidR="003F6BB8" w:rsidRPr="00297A95">
        <w:rPr>
          <w:rFonts w:ascii="Cambria" w:hAnsi="Cambria" w:cs="Calibri"/>
        </w:rPr>
        <w:t>ą</w:t>
      </w:r>
      <w:r w:rsidR="003F6BB8" w:rsidRPr="00297A95">
        <w:rPr>
          <w:rFonts w:ascii="Cambria" w:hAnsi="Cambria" w:cs="Liberation Serif"/>
        </w:rPr>
        <w:t>zania lub up</w:t>
      </w:r>
      <w:r w:rsidR="003F6BB8" w:rsidRPr="00297A95">
        <w:rPr>
          <w:rFonts w:ascii="Cambria" w:hAnsi="Cambria" w:cs="Calibri"/>
        </w:rPr>
        <w:t>ł</w:t>
      </w:r>
      <w:r w:rsidR="003F6BB8" w:rsidRPr="00297A95">
        <w:rPr>
          <w:rFonts w:ascii="Cambria" w:hAnsi="Cambria" w:cs="Liberation Serif"/>
        </w:rPr>
        <w:t>ywu terminu wypowiedzenia umowy przechodz</w:t>
      </w:r>
      <w:r w:rsidR="003F6BB8" w:rsidRPr="00297A95">
        <w:rPr>
          <w:rFonts w:ascii="Cambria" w:hAnsi="Cambria" w:cs="Calibri"/>
        </w:rPr>
        <w:t>ą</w:t>
      </w:r>
      <w:r w:rsidR="003F6BB8" w:rsidRPr="00297A95">
        <w:rPr>
          <w:rFonts w:ascii="Cambria" w:hAnsi="Cambria" w:cs="Liberation Serif"/>
        </w:rPr>
        <w:t xml:space="preserve"> na rzecz Wynajmuj</w:t>
      </w:r>
      <w:r w:rsidR="003F6BB8" w:rsidRPr="00297A95">
        <w:rPr>
          <w:rFonts w:ascii="Cambria" w:hAnsi="Cambria" w:cs="Calibri"/>
        </w:rPr>
        <w:t>ą</w:t>
      </w:r>
      <w:r w:rsidR="003F6BB8" w:rsidRPr="00297A95">
        <w:rPr>
          <w:rFonts w:ascii="Cambria" w:hAnsi="Cambria" w:cs="Liberation Serif"/>
        </w:rPr>
        <w:t>cego.</w:t>
      </w:r>
      <w:r w:rsidR="00B1623D" w:rsidRPr="00297A95">
        <w:rPr>
          <w:rFonts w:ascii="Cambria" w:hAnsi="Cambria" w:cs="Liberation Serif"/>
        </w:rPr>
        <w:t xml:space="preserve"> </w:t>
      </w:r>
    </w:p>
    <w:p w14:paraId="2E52C5FC" w14:textId="5F58784B" w:rsidR="005F71C0" w:rsidRPr="00297A95" w:rsidRDefault="003F6BB8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 xml:space="preserve">2. </w:t>
      </w:r>
      <w:r w:rsidR="00B1623D" w:rsidRPr="00297A95">
        <w:rPr>
          <w:rFonts w:ascii="Cambria" w:hAnsi="Cambria"/>
          <w:color w:val="000000"/>
        </w:rPr>
        <w:t>Usunięcie nakładów i przywrócenie</w:t>
      </w:r>
      <w:r w:rsidRPr="00297A95">
        <w:rPr>
          <w:rFonts w:ascii="Cambria" w:hAnsi="Cambria"/>
          <w:color w:val="000000"/>
        </w:rPr>
        <w:t xml:space="preserve"> przedmiotu najmu</w:t>
      </w:r>
      <w:r w:rsidR="00B1623D" w:rsidRPr="00297A95">
        <w:rPr>
          <w:rFonts w:ascii="Cambria" w:hAnsi="Cambria"/>
          <w:color w:val="000000"/>
        </w:rPr>
        <w:t xml:space="preserve"> do stanu pierwotnego następuje wyłącznie na żądanie Wynajmującego.</w:t>
      </w:r>
    </w:p>
    <w:p w14:paraId="388216EF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3. Nieopuszczenie przez Najemc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przedmiotu najmu w terminie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lonym w §7 ust. 1 daje podstaw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cemu do usuni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cia obiekt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stanowi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asno</w:t>
      </w:r>
      <w:r w:rsidRPr="00297A95">
        <w:rPr>
          <w:rFonts w:ascii="Cambria" w:hAnsi="Cambria" w:cs="Calibri"/>
        </w:rPr>
        <w:t>ść</w:t>
      </w:r>
      <w:r w:rsidRPr="00297A95">
        <w:rPr>
          <w:rFonts w:ascii="Cambria" w:hAnsi="Cambria" w:cs="Liberation Serif"/>
        </w:rPr>
        <w:t xml:space="preserve"> Najemcy, uporz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dkowania przedmiotu najmu oraz przywr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cenia go do stanu zgodnego z wymogami prawid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owej gospodarki, a tak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obci</w:t>
      </w:r>
      <w:r w:rsidRPr="00297A95">
        <w:rPr>
          <w:rFonts w:ascii="Cambria" w:hAnsi="Cambria" w:cs="Calibri"/>
        </w:rPr>
        <w:t>ąż</w:t>
      </w:r>
      <w:r w:rsidRPr="00297A95">
        <w:rPr>
          <w:rFonts w:ascii="Cambria" w:hAnsi="Cambria" w:cs="Liberation Serif"/>
        </w:rPr>
        <w:t>enia Najemcy uzasadnionymi kosztami poniesionymi na wykonanie wy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ej wymienionych czynno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ci.</w:t>
      </w:r>
    </w:p>
    <w:p w14:paraId="722EF0AD" w14:textId="0DD40AC5" w:rsidR="00B1623D" w:rsidRPr="00297A95" w:rsidRDefault="00B1623D" w:rsidP="006A3074">
      <w:pPr>
        <w:suppressAutoHyphens/>
        <w:spacing w:after="0" w:line="240" w:lineRule="auto"/>
        <w:jc w:val="both"/>
        <w:rPr>
          <w:rFonts w:ascii="Cambria" w:hAnsi="Cambria"/>
        </w:rPr>
      </w:pPr>
      <w:r w:rsidRPr="00297A95">
        <w:rPr>
          <w:rFonts w:ascii="Cambria" w:hAnsi="Cambria"/>
        </w:rPr>
        <w:t xml:space="preserve">4. Niezależnie od uprawnienia o którym mowa w ust.3 w przypadku nieopuszczenia przedmiotu najmu Najemca zobowiązuje się do zapłaty na rzecz Wynajmującego kary umownej z tytułu </w:t>
      </w:r>
      <w:r w:rsidRPr="00297A95">
        <w:rPr>
          <w:rFonts w:ascii="Cambria" w:hAnsi="Cambria"/>
        </w:rPr>
        <w:lastRenderedPageBreak/>
        <w:t xml:space="preserve">bezumownego korzystania z przedmiotu najmu w wysokości 200% dziennej stawki czynszu obowiązującej w miesiącu poprzedzającym wygaśnięcie/ rozwiązanie niniejszej umowy za każdy rozpoczęty dzień bezumownego korzystania. </w:t>
      </w:r>
    </w:p>
    <w:p w14:paraId="681B4714" w14:textId="6A71E24A" w:rsidR="003F6BB8" w:rsidRPr="00297A95" w:rsidRDefault="003F6BB8" w:rsidP="006A3074">
      <w:pPr>
        <w:suppressAutoHyphens/>
        <w:spacing w:after="0" w:line="240" w:lineRule="auto"/>
        <w:jc w:val="both"/>
        <w:rPr>
          <w:rFonts w:ascii="Cambria" w:hAnsi="Cambria"/>
        </w:rPr>
      </w:pPr>
      <w:r w:rsidRPr="00297A95">
        <w:rPr>
          <w:rFonts w:ascii="Cambria" w:hAnsi="Cambria"/>
        </w:rPr>
        <w:t xml:space="preserve">5. W odrębnym porozumieniu zawieranym pod rygorem nieważności w formie pisemnej Strony mogą ustalić warunki realizacji przez </w:t>
      </w:r>
      <w:r w:rsidR="006A3074" w:rsidRPr="00297A95">
        <w:rPr>
          <w:rFonts w:ascii="Cambria" w:hAnsi="Cambria"/>
        </w:rPr>
        <w:t>Najemcę</w:t>
      </w:r>
      <w:r w:rsidRPr="00297A95">
        <w:rPr>
          <w:rFonts w:ascii="Cambria" w:hAnsi="Cambria"/>
        </w:rPr>
        <w:t xml:space="preserve"> nakładów użytecznych na przedmiot najmu. Porozumienie określać może w szczególności (i) przedmiot nakładów i zgodę Wynajmującego na ich wykonanie przez Najemcę, (ii) zasady i warunki realizacji prac remont</w:t>
      </w:r>
      <w:r w:rsidR="00297A95" w:rsidRPr="00297A95">
        <w:rPr>
          <w:rFonts w:ascii="Cambria" w:hAnsi="Cambria"/>
        </w:rPr>
        <w:t>o</w:t>
      </w:r>
      <w:r w:rsidRPr="00297A95">
        <w:rPr>
          <w:rFonts w:ascii="Cambria" w:hAnsi="Cambria"/>
        </w:rPr>
        <w:t>wo-budowlanych związanych z wykonaniem nakładów, (iii) warunki rozliczenia zwrotu wartości nakładów na rzecz Najemcy uwzględniające okres amortyzacji wartości nakładów w określonym w porozumieniu czasie tj. spadek wartości nakładów podlegających rozliczeniu proporcjonalnie do przyjętego w</w:t>
      </w:r>
      <w:r w:rsidR="00257A97" w:rsidRPr="00297A95">
        <w:rPr>
          <w:rFonts w:ascii="Cambria" w:hAnsi="Cambria"/>
        </w:rPr>
        <w:t> </w:t>
      </w:r>
      <w:r w:rsidRPr="00297A95">
        <w:rPr>
          <w:rFonts w:ascii="Cambria" w:hAnsi="Cambria"/>
        </w:rPr>
        <w:t xml:space="preserve">porozumieniu okresu czasu amortyzacji. </w:t>
      </w:r>
    </w:p>
    <w:p w14:paraId="0E3068BE" w14:textId="77777777" w:rsidR="00B1623D" w:rsidRPr="00297A95" w:rsidRDefault="00B1623D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</w:p>
    <w:p w14:paraId="7CF18163" w14:textId="2F67DFB7" w:rsidR="00B1623D" w:rsidRPr="00297A95" w:rsidRDefault="003F6BB8" w:rsidP="006A3074">
      <w:pPr>
        <w:spacing w:after="0"/>
        <w:ind w:left="2268" w:hanging="2268"/>
        <w:jc w:val="center"/>
        <w:rPr>
          <w:rFonts w:ascii="Cambria" w:hAnsi="Cambria"/>
        </w:rPr>
      </w:pPr>
      <w:r w:rsidRPr="00297A95">
        <w:rPr>
          <w:rFonts w:ascii="Cambria" w:hAnsi="Cambria"/>
          <w:color w:val="000000"/>
        </w:rPr>
        <w:t>§ 9</w:t>
      </w:r>
    </w:p>
    <w:p w14:paraId="502F4058" w14:textId="254B869A" w:rsidR="00B1623D" w:rsidRPr="00297A95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 w:rsidRPr="00297A95">
        <w:rPr>
          <w:rFonts w:ascii="Cambria" w:hAnsi="Cambria"/>
        </w:rPr>
        <w:t xml:space="preserve">1. W terminie </w:t>
      </w:r>
      <w:r w:rsidR="00C43BE7" w:rsidRPr="00297A95">
        <w:rPr>
          <w:rFonts w:ascii="Cambria" w:hAnsi="Cambria"/>
        </w:rPr>
        <w:t>d</w:t>
      </w:r>
      <w:r w:rsidRPr="00297A95">
        <w:rPr>
          <w:rFonts w:ascii="Cambria" w:hAnsi="Cambria"/>
        </w:rPr>
        <w:t>o 7 dni od dnia zawarcia niniejszej Umowy Najemca zobowiązuje się do</w:t>
      </w:r>
      <w:r w:rsidR="00C43BE7" w:rsidRPr="00297A95">
        <w:rPr>
          <w:rFonts w:ascii="Cambria" w:hAnsi="Cambria"/>
        </w:rPr>
        <w:t>:</w:t>
      </w:r>
    </w:p>
    <w:p w14:paraId="1F33E671" w14:textId="46829E82" w:rsidR="00B1623D" w:rsidRPr="00297A95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 w:rsidRPr="00297A95">
        <w:rPr>
          <w:rFonts w:ascii="Cambria" w:hAnsi="Cambria"/>
        </w:rPr>
        <w:t xml:space="preserve">a) złożenia w formie aktu notarialnego oświadczenia o dobrowolnym poddaniu się w trybie egzekucji art. 777§1 pkt.5 </w:t>
      </w:r>
      <w:proofErr w:type="spellStart"/>
      <w:r w:rsidRPr="00297A95">
        <w:rPr>
          <w:rFonts w:ascii="Cambria" w:hAnsi="Cambria"/>
        </w:rPr>
        <w:t>kpc</w:t>
      </w:r>
      <w:proofErr w:type="spellEnd"/>
      <w:r w:rsidRPr="00297A95">
        <w:rPr>
          <w:rFonts w:ascii="Cambria" w:hAnsi="Cambria"/>
        </w:rPr>
        <w:t xml:space="preserve"> na rzecz Wynajmującego co do zapłaty na rzecz Wynajmującego wierzytelności pieniężnych Wynajmującego wynikających z niniejszej Umowy w tym w szczególności wierzytelności o zapłatę czynszu i kar umownych i </w:t>
      </w:r>
      <w:r w:rsidR="007E5FA4" w:rsidRPr="00297A95">
        <w:rPr>
          <w:rFonts w:ascii="Cambria" w:hAnsi="Cambria"/>
        </w:rPr>
        <w:t>dostarczenia</w:t>
      </w:r>
      <w:r w:rsidRPr="00297A95">
        <w:rPr>
          <w:rFonts w:ascii="Cambria" w:hAnsi="Cambria"/>
        </w:rPr>
        <w:t xml:space="preserve"> oryginału wypisu tego aktu notarialnego Wynajmującemu. Maksymalna suma zabezpieczenia wynosić kwotę stanowiącą dziesięcio</w:t>
      </w:r>
      <w:r w:rsidR="007E5FA4" w:rsidRPr="00297A95">
        <w:rPr>
          <w:rFonts w:ascii="Cambria" w:hAnsi="Cambria"/>
        </w:rPr>
        <w:t>-</w:t>
      </w:r>
      <w:r w:rsidRPr="00297A95">
        <w:rPr>
          <w:rFonts w:ascii="Cambria" w:hAnsi="Cambria"/>
        </w:rPr>
        <w:t xml:space="preserve">krotność miesięcznej stawki czynszu brutto określonej w §2 ust.1. Zdarzeniem od którego uzależnione będzie wykonanie obowiązku zapłaty będzie skierowanie listem poleconym wezwania do zapłaty na adres Najemcy wskazany w komparycji umowy i wyznaczenie dodatkowego 7 dniowego terminu płatności. Wynajmujący będzie uprawniony do wystąpienia o </w:t>
      </w:r>
      <w:r w:rsidR="00257A97" w:rsidRPr="00297A95">
        <w:rPr>
          <w:rFonts w:ascii="Cambria" w:hAnsi="Cambria"/>
        </w:rPr>
        <w:t> </w:t>
      </w:r>
      <w:r w:rsidRPr="00297A95">
        <w:rPr>
          <w:rFonts w:ascii="Cambria" w:hAnsi="Cambria"/>
        </w:rPr>
        <w:t>nadanie w/w aktowi notarialnemu klauzuli wykonalności w terminie do ……….</w:t>
      </w:r>
      <w:bookmarkStart w:id="0" w:name="_Ref434236582"/>
      <w:r w:rsidRPr="00297A95">
        <w:rPr>
          <w:rFonts w:ascii="Cambria" w:hAnsi="Cambria"/>
        </w:rPr>
        <w:t xml:space="preserve"> r.</w:t>
      </w:r>
    </w:p>
    <w:p w14:paraId="2C7FACFA" w14:textId="2E032DB7" w:rsidR="00B1623D" w:rsidRPr="00297A95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 w:rsidRPr="00297A95">
        <w:rPr>
          <w:rFonts w:ascii="Cambria" w:hAnsi="Cambria"/>
        </w:rPr>
        <w:t xml:space="preserve">b) złożenia w formie aktu notarialnego oświadczenia  o dobrowolnym poddaniu się egzekucji w trybie art. 777 § 1 pkt 4 k.p.c. na rzecz Wynajmującego co do obowiązku zwrotu przedmiotu najmu Wynajmującemu </w:t>
      </w:r>
      <w:bookmarkEnd w:id="0"/>
      <w:r w:rsidRPr="00297A95">
        <w:rPr>
          <w:rFonts w:ascii="Cambria" w:hAnsi="Cambria"/>
        </w:rPr>
        <w:t>w dniu wygaśnięcia lub rozwiązania niniejszej Umowy.</w:t>
      </w:r>
    </w:p>
    <w:p w14:paraId="71F28E33" w14:textId="77777777" w:rsidR="00B1623D" w:rsidRPr="00297A95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 w:rsidRPr="00297A95">
        <w:rPr>
          <w:rFonts w:ascii="Cambria" w:hAnsi="Cambria"/>
        </w:rPr>
        <w:t>2. W przypadku w którym Najemca nie wykonuje lub nienależycie wykonuje zobowiązanie, o którym mowa w ust.1 Wynajmujący będzie uprawniony do wypowiedzenia niniejszej Umowy ze skutkiem natychmiastowym i bez zachowania okresu wypowiedzenia.</w:t>
      </w:r>
    </w:p>
    <w:p w14:paraId="1CF7E0BF" w14:textId="4A8FDEA7" w:rsidR="00B1623D" w:rsidRPr="00297A95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 w:rsidRPr="00297A95">
        <w:rPr>
          <w:rFonts w:ascii="Cambria" w:hAnsi="Cambria"/>
        </w:rPr>
        <w:t>3. W przypadku w którym Najemca nie, wykonuje lub nienależycie wykonuje zobowiązanie o którym mowa w ust.1, wówczas Najemca zobowiązany będzie do zapłaty na rzecz Wynajmującego kary umownej w wysokości dziennej stawki czynszu najmu okre</w:t>
      </w:r>
      <w:r w:rsidR="00C43BE7" w:rsidRPr="00297A95">
        <w:rPr>
          <w:rFonts w:ascii="Cambria" w:hAnsi="Cambria"/>
        </w:rPr>
        <w:t>śl</w:t>
      </w:r>
      <w:r w:rsidRPr="00297A95">
        <w:rPr>
          <w:rFonts w:ascii="Cambria" w:hAnsi="Cambria"/>
        </w:rPr>
        <w:t xml:space="preserve">onego w §2 ust.1 za każdy dzień niewykonania lub nienależytego wykonania tego zobowiązania. </w:t>
      </w:r>
    </w:p>
    <w:p w14:paraId="71B6A61D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70F97D5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7C406C11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4E7EB007" w14:textId="54BA0645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</w:t>
      </w:r>
      <w:r w:rsidR="00B1623D" w:rsidRPr="00297A95">
        <w:rPr>
          <w:rFonts w:ascii="Cambria" w:hAnsi="Cambria" w:cs="Liberation Serif"/>
        </w:rPr>
        <w:t>10</w:t>
      </w:r>
    </w:p>
    <w:p w14:paraId="6D33CD17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774FCF4F" w14:textId="77777777" w:rsidR="005F71C0" w:rsidRPr="00297A95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Wszelkie zmiany niniejszej umowy, oprócz zastrze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onych w §</w:t>
      </w:r>
      <w:r w:rsidR="00063E36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2 ust. 4, §</w:t>
      </w:r>
      <w:r w:rsidR="00063E36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3 ust. 1 wymagaj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formy pisemnej w postaci aneksu pod rygorem niewa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ci.</w:t>
      </w:r>
    </w:p>
    <w:p w14:paraId="4BD0EF87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0759AB75" w14:textId="77777777" w:rsidR="00297A95" w:rsidRPr="00297A95" w:rsidRDefault="00297A95" w:rsidP="009140F6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</w:p>
    <w:p w14:paraId="2981E230" w14:textId="1C07A8A3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§1</w:t>
      </w:r>
      <w:r w:rsidR="00B1623D" w:rsidRPr="00297A95">
        <w:rPr>
          <w:rFonts w:ascii="Cambria" w:hAnsi="Cambria" w:cs="Liberation Serif"/>
        </w:rPr>
        <w:t>1</w:t>
      </w:r>
    </w:p>
    <w:p w14:paraId="76CF2499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3BC07A2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1. W sprawach nieuregulowanych niniejsz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umow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maj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zastosowanie przepisy 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prawa w tym w szczególno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przepisy Kodeksu Cywilnego.</w:t>
      </w:r>
    </w:p>
    <w:p w14:paraId="16E88FCB" w14:textId="77777777" w:rsidR="00B1623D" w:rsidRPr="00297A95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lastRenderedPageBreak/>
        <w:t>2. Wszelkie spory powsta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e na tle stosowania niniejszej umowy, nie daj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rozstrzygn</w:t>
      </w:r>
      <w:r w:rsidRPr="00297A95">
        <w:rPr>
          <w:rFonts w:ascii="Cambria" w:hAnsi="Cambria" w:cs="Calibri"/>
        </w:rPr>
        <w:t>ąć</w:t>
      </w:r>
      <w:r w:rsidRPr="00297A95">
        <w:rPr>
          <w:rFonts w:ascii="Cambria" w:hAnsi="Cambria" w:cs="Liberation Serif"/>
        </w:rPr>
        <w:t xml:space="preserve"> polubownie, rozstrzyga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s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 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ciwy dla miejsca po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enia nieruchomo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ci.</w:t>
      </w:r>
    </w:p>
    <w:p w14:paraId="7078869B" w14:textId="3EB30FD2" w:rsidR="00B1623D" w:rsidRPr="00297A95" w:rsidRDefault="00B1623D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3. </w:t>
      </w:r>
      <w:r w:rsidRPr="00297A95">
        <w:rPr>
          <w:rFonts w:ascii="Cambria" w:hAnsi="Cambria"/>
          <w:color w:val="000000"/>
          <w:szCs w:val="24"/>
        </w:rPr>
        <w:t xml:space="preserve">Ilekroć umowa przewiduje uprawnienie Wynajmującego do dochodzenia zapłaty kary umownej, tylekroć przyjmuje się że Wynajmujący jest uprawniony do dochodzenia zapłaty odszkodowania przewyższającego wartość zastrzeżonej kary. </w:t>
      </w:r>
    </w:p>
    <w:p w14:paraId="43D8D537" w14:textId="77777777" w:rsidR="00B1623D" w:rsidRPr="00297A95" w:rsidRDefault="00B1623D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</w:p>
    <w:p w14:paraId="6D317C08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E70263C" w14:textId="3BFEE785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§1</w:t>
      </w:r>
      <w:r w:rsidR="00B1623D" w:rsidRPr="00297A95">
        <w:rPr>
          <w:rFonts w:ascii="Cambria" w:hAnsi="Cambria" w:cs="Liberation Serif"/>
        </w:rPr>
        <w:t>2</w:t>
      </w:r>
    </w:p>
    <w:p w14:paraId="4F7791DB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39235208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Umow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sporz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dzono w dwóch jednobrzmi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egzemplarzach, po jednym dla ka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dej ze stron.</w:t>
      </w:r>
    </w:p>
    <w:p w14:paraId="1B0EBDB9" w14:textId="77777777" w:rsidR="005F71C0" w:rsidRPr="00297A95" w:rsidRDefault="005F71C0" w:rsidP="007E5FA4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F911A41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CA9045C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ab/>
      </w:r>
    </w:p>
    <w:p w14:paraId="1B19019C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lang w:val="en-US"/>
        </w:rPr>
      </w:pPr>
      <w:r w:rsidRPr="00297A95">
        <w:rPr>
          <w:rFonts w:ascii="Cambria" w:hAnsi="Cambria" w:cs="Liberation Serif"/>
        </w:rPr>
        <w:tab/>
      </w:r>
      <w:r w:rsidRPr="00297A95">
        <w:rPr>
          <w:rFonts w:ascii="Cambria" w:hAnsi="Cambria" w:cs="Liberation Serif"/>
          <w:lang w:val="en-US"/>
        </w:rPr>
        <w:t xml:space="preserve">NAJEMCA: </w:t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  <w:t>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  <w:lang w:val="en-US"/>
        </w:rPr>
        <w:t>CY:</w:t>
      </w:r>
    </w:p>
    <w:p w14:paraId="295F7C63" w14:textId="77777777" w:rsidR="003368D1" w:rsidRPr="00B1623D" w:rsidRDefault="003368D1" w:rsidP="006A3074">
      <w:pPr>
        <w:spacing w:after="0"/>
        <w:rPr>
          <w:rFonts w:ascii="Cambria" w:hAnsi="Cambria"/>
        </w:rPr>
      </w:pPr>
    </w:p>
    <w:sectPr w:rsidR="003368D1" w:rsidRPr="00B1623D" w:rsidSect="001D4B59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F30C" w14:textId="77777777" w:rsidR="00DB4F05" w:rsidRDefault="00DB4F05" w:rsidP="003F6BB8">
      <w:pPr>
        <w:spacing w:after="0" w:line="240" w:lineRule="auto"/>
      </w:pPr>
      <w:r>
        <w:separator/>
      </w:r>
    </w:p>
  </w:endnote>
  <w:endnote w:type="continuationSeparator" w:id="0">
    <w:p w14:paraId="61A34057" w14:textId="77777777" w:rsidR="00DB4F05" w:rsidRDefault="00DB4F05" w:rsidP="003F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349965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48945E8" w14:textId="7C510F0C" w:rsidR="00297A95" w:rsidRPr="00297A95" w:rsidRDefault="00297A95">
        <w:pPr>
          <w:pStyle w:val="Stopka"/>
          <w:jc w:val="right"/>
          <w:rPr>
            <w:rFonts w:ascii="Cambria" w:hAnsi="Cambria"/>
          </w:rPr>
        </w:pPr>
        <w:r w:rsidRPr="00297A95">
          <w:rPr>
            <w:rFonts w:ascii="Cambria" w:hAnsi="Cambria"/>
          </w:rPr>
          <w:fldChar w:fldCharType="begin"/>
        </w:r>
        <w:r w:rsidRPr="00297A95">
          <w:rPr>
            <w:rFonts w:ascii="Cambria" w:hAnsi="Cambria"/>
          </w:rPr>
          <w:instrText>PAGE   \* MERGEFORMAT</w:instrText>
        </w:r>
        <w:r w:rsidRPr="00297A95">
          <w:rPr>
            <w:rFonts w:ascii="Cambria" w:hAnsi="Cambria"/>
          </w:rPr>
          <w:fldChar w:fldCharType="separate"/>
        </w:r>
        <w:r w:rsidRPr="00297A95">
          <w:rPr>
            <w:rFonts w:ascii="Cambria" w:hAnsi="Cambria"/>
          </w:rPr>
          <w:t>2</w:t>
        </w:r>
        <w:r w:rsidRPr="00297A95">
          <w:rPr>
            <w:rFonts w:ascii="Cambria" w:hAnsi="Cambria"/>
          </w:rPr>
          <w:fldChar w:fldCharType="end"/>
        </w:r>
      </w:p>
    </w:sdtContent>
  </w:sdt>
  <w:p w14:paraId="2BEF0F22" w14:textId="77777777" w:rsidR="00297A95" w:rsidRDefault="0029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DA9D" w14:textId="77777777" w:rsidR="00DB4F05" w:rsidRDefault="00DB4F05" w:rsidP="003F6BB8">
      <w:pPr>
        <w:spacing w:after="0" w:line="240" w:lineRule="auto"/>
      </w:pPr>
      <w:r>
        <w:separator/>
      </w:r>
    </w:p>
  </w:footnote>
  <w:footnote w:type="continuationSeparator" w:id="0">
    <w:p w14:paraId="542C85E0" w14:textId="77777777" w:rsidR="00DB4F05" w:rsidRDefault="00DB4F05" w:rsidP="003F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80EED"/>
    <w:multiLevelType w:val="multilevel"/>
    <w:tmpl w:val="AF98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C0"/>
    <w:rsid w:val="00063E36"/>
    <w:rsid w:val="000D56CF"/>
    <w:rsid w:val="0010660F"/>
    <w:rsid w:val="00181996"/>
    <w:rsid w:val="001D4B59"/>
    <w:rsid w:val="00257A97"/>
    <w:rsid w:val="002719D3"/>
    <w:rsid w:val="00297A95"/>
    <w:rsid w:val="003256BF"/>
    <w:rsid w:val="003368D1"/>
    <w:rsid w:val="003F6BB8"/>
    <w:rsid w:val="00407354"/>
    <w:rsid w:val="00416CB5"/>
    <w:rsid w:val="0043426A"/>
    <w:rsid w:val="004C48AA"/>
    <w:rsid w:val="00594095"/>
    <w:rsid w:val="005F71C0"/>
    <w:rsid w:val="006713E1"/>
    <w:rsid w:val="0068231F"/>
    <w:rsid w:val="0068384E"/>
    <w:rsid w:val="006A3074"/>
    <w:rsid w:val="007E5FA4"/>
    <w:rsid w:val="007F4D48"/>
    <w:rsid w:val="008623C6"/>
    <w:rsid w:val="008D4C5F"/>
    <w:rsid w:val="009140F6"/>
    <w:rsid w:val="00992F86"/>
    <w:rsid w:val="009A2C0C"/>
    <w:rsid w:val="00B1623D"/>
    <w:rsid w:val="00B73D10"/>
    <w:rsid w:val="00B75323"/>
    <w:rsid w:val="00BA0BD0"/>
    <w:rsid w:val="00BB4891"/>
    <w:rsid w:val="00BF7B67"/>
    <w:rsid w:val="00C04321"/>
    <w:rsid w:val="00C106BC"/>
    <w:rsid w:val="00C43BE7"/>
    <w:rsid w:val="00C91796"/>
    <w:rsid w:val="00DB4F05"/>
    <w:rsid w:val="00EB0F0F"/>
    <w:rsid w:val="00EB50D5"/>
    <w:rsid w:val="00EC18DC"/>
    <w:rsid w:val="00F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7D50"/>
  <w15:docId w15:val="{2147CA2A-4A00-4930-9B48-A7E788C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1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5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5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BB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B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A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A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NCA</cp:lastModifiedBy>
  <cp:revision>2</cp:revision>
  <cp:lastPrinted>2020-06-25T12:24:00Z</cp:lastPrinted>
  <dcterms:created xsi:type="dcterms:W3CDTF">2021-01-11T07:19:00Z</dcterms:created>
  <dcterms:modified xsi:type="dcterms:W3CDTF">2021-01-11T07:19:00Z</dcterms:modified>
</cp:coreProperties>
</file>