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B8DD3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  <w:b/>
          <w:bCs/>
        </w:rPr>
      </w:pPr>
      <w:r w:rsidRPr="00B1623D">
        <w:rPr>
          <w:rFonts w:ascii="Cambria" w:hAnsi="Cambria" w:cs="Liberation Serif"/>
          <w:b/>
          <w:bCs/>
        </w:rPr>
        <w:t>UMOWA NAJMU</w:t>
      </w:r>
    </w:p>
    <w:p w14:paraId="284CDD1A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27CAF541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zawarta w dniu …………………. r. w Krakowie pomi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dzy:</w:t>
      </w:r>
    </w:p>
    <w:p w14:paraId="302F8B0B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60B88024" w14:textId="29BA7698" w:rsidR="005F71C0" w:rsidRPr="006A3074" w:rsidRDefault="005F71C0" w:rsidP="006A30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B1623D">
        <w:rPr>
          <w:rFonts w:ascii="Cambria" w:hAnsi="Cambria" w:cs="Liberation Serif"/>
        </w:rPr>
        <w:t>Nowe Centrum Administracyjne Spó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ka z ograniczon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 odpowiedzialno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 z siedzib</w:t>
      </w:r>
      <w:r w:rsidRPr="00B1623D">
        <w:rPr>
          <w:rFonts w:ascii="Cambria" w:hAnsi="Cambria" w:cs="Calibri"/>
        </w:rPr>
        <w:t>ą</w:t>
      </w:r>
      <w:r w:rsidR="006A3074">
        <w:rPr>
          <w:rFonts w:ascii="Cambria" w:hAnsi="Cambria" w:cs="Calibri"/>
        </w:rPr>
        <w:t xml:space="preserve"> </w:t>
      </w:r>
      <w:r w:rsidRPr="00B1623D">
        <w:rPr>
          <w:rFonts w:ascii="Cambria" w:hAnsi="Cambria" w:cs="Liberation Serif"/>
        </w:rPr>
        <w:t xml:space="preserve">w Krakowie, ul. </w:t>
      </w:r>
      <w:proofErr w:type="spellStart"/>
      <w:r w:rsidRPr="00B1623D">
        <w:rPr>
          <w:rFonts w:ascii="Cambria" w:hAnsi="Cambria" w:cs="Liberation Serif"/>
        </w:rPr>
        <w:t>Ujastek</w:t>
      </w:r>
      <w:proofErr w:type="spellEnd"/>
      <w:r w:rsidRPr="00B1623D">
        <w:rPr>
          <w:rFonts w:ascii="Cambria" w:hAnsi="Cambria" w:cs="Liberation Serif"/>
        </w:rPr>
        <w:t xml:space="preserve"> 1, 31-752 Kraków, posiadaj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 nr NIP: 678-315-23-14, nr REGON:</w:t>
      </w:r>
      <w:r w:rsidR="006A3074">
        <w:rPr>
          <w:rFonts w:ascii="Cambria" w:hAnsi="Cambria" w:cs="Liberation Serif"/>
        </w:rPr>
        <w:t xml:space="preserve"> </w:t>
      </w:r>
      <w:r w:rsidRPr="00B1623D">
        <w:rPr>
          <w:rFonts w:ascii="Cambria" w:hAnsi="Cambria" w:cs="Liberation Serif"/>
        </w:rPr>
        <w:t>123234688, Wpisan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 do rejestru przedsi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biorc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w prowadzonego przez Wydzia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 xml:space="preserve"> XI Gospodarczy</w:t>
      </w:r>
      <w:r w:rsidR="006A3074">
        <w:rPr>
          <w:rFonts w:ascii="Cambria" w:hAnsi="Cambria" w:cs="Calibri"/>
        </w:rPr>
        <w:t xml:space="preserve"> </w:t>
      </w:r>
      <w:r w:rsidRPr="00B1623D">
        <w:rPr>
          <w:rFonts w:ascii="Cambria" w:hAnsi="Cambria" w:cs="Liberation Serif"/>
        </w:rPr>
        <w:t>Krajowego Rejestru S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dowego S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du Rejonowego dla </w:t>
      </w:r>
      <w:proofErr w:type="spellStart"/>
      <w:r w:rsidRPr="00B1623D">
        <w:rPr>
          <w:rFonts w:ascii="Cambria" w:hAnsi="Cambria" w:cs="Liberation Serif"/>
        </w:rPr>
        <w:t>Krakowa-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r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dmie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cia</w:t>
      </w:r>
      <w:proofErr w:type="spellEnd"/>
      <w:r w:rsidRPr="00B1623D">
        <w:rPr>
          <w:rFonts w:ascii="Cambria" w:hAnsi="Cambria" w:cs="Liberation Serif"/>
        </w:rPr>
        <w:t xml:space="preserve"> w Krakowie pod</w:t>
      </w:r>
      <w:r w:rsidR="006A3074">
        <w:rPr>
          <w:rFonts w:ascii="Cambria" w:hAnsi="Cambria" w:cs="Calibri"/>
        </w:rPr>
        <w:t xml:space="preserve"> </w:t>
      </w:r>
      <w:r w:rsidRPr="00B1623D">
        <w:rPr>
          <w:rFonts w:ascii="Cambria" w:hAnsi="Cambria" w:cs="Liberation Serif"/>
        </w:rPr>
        <w:t>nr KRS 0000532625 zwan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 w tre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 xml:space="preserve">ci umowy </w:t>
      </w:r>
      <w:r w:rsidRPr="00B1623D">
        <w:rPr>
          <w:rFonts w:ascii="Cambria" w:hAnsi="Cambria" w:cs="Calibri"/>
        </w:rPr>
        <w:t>„</w:t>
      </w:r>
      <w:r w:rsidRPr="00B1623D">
        <w:rPr>
          <w:rFonts w:ascii="Cambria" w:hAnsi="Cambria" w:cs="Liberation Serif"/>
        </w:rPr>
        <w:t>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cym</w:t>
      </w:r>
      <w:r w:rsidRPr="00B1623D">
        <w:rPr>
          <w:rFonts w:ascii="Cambria" w:hAnsi="Cambria" w:cs="Calibri"/>
        </w:rPr>
        <w:t>”</w:t>
      </w:r>
      <w:r w:rsidRPr="00B1623D">
        <w:rPr>
          <w:rFonts w:ascii="Cambria" w:hAnsi="Cambria" w:cs="Liberation Serif"/>
        </w:rPr>
        <w:t xml:space="preserve"> reprezentowan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 przez:</w:t>
      </w:r>
    </w:p>
    <w:p w14:paraId="2118CFEE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4FED91AF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 xml:space="preserve">………………………………………….—………………………………………. </w:t>
      </w:r>
    </w:p>
    <w:p w14:paraId="67FAD790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1D2CAC38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a</w:t>
      </w:r>
    </w:p>
    <w:p w14:paraId="55D7B250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4EE09C53" w14:textId="638E1460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A0042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reprezentowanym przez:</w:t>
      </w:r>
    </w:p>
    <w:p w14:paraId="5B48B13A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EC3E254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……………………………………………………….</w:t>
      </w:r>
    </w:p>
    <w:p w14:paraId="0BCE6558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812969F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o nast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puj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cej tre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ci:</w:t>
      </w:r>
    </w:p>
    <w:p w14:paraId="4C290756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5D0B4336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§1</w:t>
      </w:r>
    </w:p>
    <w:p w14:paraId="141E47B6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1D63EFC9" w14:textId="77777777" w:rsidR="008D4C5F" w:rsidRPr="00B1623D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l. 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cy oddaje do u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ywania, a Najemca przyjmuje w najem</w:t>
      </w:r>
      <w:r w:rsidR="008D4C5F" w:rsidRPr="00B1623D">
        <w:rPr>
          <w:rFonts w:ascii="Cambria" w:hAnsi="Cambria" w:cs="Liberation Serif"/>
        </w:rPr>
        <w:t xml:space="preserve"> przedmiot najmu obejmujący:</w:t>
      </w:r>
    </w:p>
    <w:p w14:paraId="693BB8FB" w14:textId="37A2473E" w:rsidR="008D4C5F" w:rsidRPr="00EB0F0F" w:rsidRDefault="008D4C5F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a) segment warsztatowy (budynek) położony w Krakowie przy ul. Prądnickiej 38 na nieruchomości stanowiącej działkę 199/1 objętej księgą wieczystą nr</w:t>
      </w:r>
      <w:r w:rsidRPr="00B1623D">
        <w:rPr>
          <w:rFonts w:ascii="Cambria" w:hAnsi="Cambria"/>
        </w:rPr>
        <w:t xml:space="preserve"> KR1P/00521509/1 i</w:t>
      </w:r>
      <w:r w:rsidRPr="00B1623D">
        <w:rPr>
          <w:rFonts w:ascii="Cambria" w:hAnsi="Cambria" w:cs="Liberation Serif"/>
        </w:rPr>
        <w:t xml:space="preserve">  o</w:t>
      </w:r>
      <w:r w:rsidRPr="00EB0F0F">
        <w:rPr>
          <w:rFonts w:ascii="Cambria" w:hAnsi="Cambria" w:cs="Liberation Serif"/>
        </w:rPr>
        <w:t> powierzchni u</w:t>
      </w:r>
      <w:r w:rsidRPr="00EB0F0F">
        <w:rPr>
          <w:rFonts w:ascii="Cambria" w:hAnsi="Cambria" w:cs="Calibri"/>
        </w:rPr>
        <w:t>ż</w:t>
      </w:r>
      <w:r w:rsidRPr="00EB0F0F">
        <w:rPr>
          <w:rFonts w:ascii="Cambria" w:hAnsi="Cambria" w:cs="Liberation Serif"/>
        </w:rPr>
        <w:t>ytkowej</w:t>
      </w:r>
      <w:r w:rsidRPr="007E5FA4">
        <w:rPr>
          <w:rFonts w:ascii="Cambria" w:hAnsi="Cambria" w:cs="Liberation Serif"/>
        </w:rPr>
        <w:t xml:space="preserve"> wynosz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cej </w:t>
      </w:r>
      <w:r w:rsidRPr="00B1623D">
        <w:rPr>
          <w:rFonts w:ascii="Cambria" w:hAnsi="Cambria" w:cs="Calibri"/>
        </w:rPr>
        <w:t>128</w:t>
      </w:r>
      <w:r w:rsidRPr="00B1623D">
        <w:rPr>
          <w:rFonts w:ascii="Cambria" w:hAnsi="Cambria" w:cs="Liberation Serif"/>
        </w:rPr>
        <w:t xml:space="preserve"> m2, zaznaczony na za</w:t>
      </w:r>
      <w:r w:rsidRPr="00B1623D">
        <w:rPr>
          <w:rFonts w:ascii="Cambria" w:hAnsi="Cambria" w:cs="Calibri"/>
        </w:rPr>
        <w:t>łą</w:t>
      </w:r>
      <w:r w:rsidRPr="00B1623D">
        <w:rPr>
          <w:rFonts w:ascii="Cambria" w:hAnsi="Cambria" w:cs="Liberation Serif"/>
        </w:rPr>
        <w:t xml:space="preserve">czniku graficznym do niniejszej umowy kolorem </w:t>
      </w:r>
      <w:r w:rsidRPr="00B1623D">
        <w:rPr>
          <w:rFonts w:ascii="Cambria" w:hAnsi="Cambria" w:cs="Calibri"/>
        </w:rPr>
        <w:t>żół</w:t>
      </w:r>
      <w:r w:rsidRPr="00B1623D">
        <w:rPr>
          <w:rFonts w:ascii="Cambria" w:hAnsi="Cambria" w:cs="Liberation Serif"/>
        </w:rPr>
        <w:t>tym</w:t>
      </w:r>
    </w:p>
    <w:p w14:paraId="68B1C378" w14:textId="7164619C" w:rsidR="005F71C0" w:rsidRPr="00B1623D" w:rsidRDefault="008D4C5F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EB0F0F">
        <w:rPr>
          <w:rFonts w:ascii="Cambria" w:hAnsi="Cambria" w:cs="Liberation Serif"/>
        </w:rPr>
        <w:t xml:space="preserve">b) </w:t>
      </w:r>
      <w:r w:rsidR="005F71C0" w:rsidRPr="00B1623D">
        <w:rPr>
          <w:rFonts w:ascii="Cambria" w:hAnsi="Cambria" w:cs="Liberation Serif"/>
        </w:rPr>
        <w:t>grunt</w:t>
      </w:r>
      <w:r w:rsidRPr="00B1623D">
        <w:rPr>
          <w:rFonts w:ascii="Cambria" w:hAnsi="Cambria" w:cs="Liberation Serif"/>
        </w:rPr>
        <w:t xml:space="preserve"> o powierzchni 541 m2</w:t>
      </w:r>
      <w:r w:rsidR="005F71C0" w:rsidRPr="00B1623D">
        <w:rPr>
          <w:rFonts w:ascii="Cambria" w:hAnsi="Cambria" w:cs="Liberation Serif"/>
        </w:rPr>
        <w:t xml:space="preserve"> pe</w:t>
      </w:r>
      <w:r w:rsidR="005F71C0" w:rsidRPr="00B1623D">
        <w:rPr>
          <w:rFonts w:ascii="Cambria" w:hAnsi="Cambria" w:cs="Calibri"/>
        </w:rPr>
        <w:t>ł</w:t>
      </w:r>
      <w:r w:rsidR="005F71C0" w:rsidRPr="00B1623D">
        <w:rPr>
          <w:rFonts w:ascii="Cambria" w:hAnsi="Cambria" w:cs="Liberation Serif"/>
        </w:rPr>
        <w:t>ni</w:t>
      </w:r>
      <w:r w:rsidR="005F71C0" w:rsidRPr="00B1623D">
        <w:rPr>
          <w:rFonts w:ascii="Cambria" w:hAnsi="Cambria" w:cs="Calibri"/>
        </w:rPr>
        <w:t>ą</w:t>
      </w:r>
      <w:r w:rsidR="005F71C0" w:rsidRPr="00B1623D">
        <w:rPr>
          <w:rFonts w:ascii="Cambria" w:hAnsi="Cambria" w:cs="Liberation Serif"/>
        </w:rPr>
        <w:t>cy rol</w:t>
      </w:r>
      <w:r w:rsidR="005F71C0" w:rsidRPr="00B1623D">
        <w:rPr>
          <w:rFonts w:ascii="Cambria" w:hAnsi="Cambria" w:cs="Calibri"/>
        </w:rPr>
        <w:t>ę</w:t>
      </w:r>
      <w:r w:rsidR="005F71C0" w:rsidRPr="00B1623D">
        <w:rPr>
          <w:rFonts w:ascii="Cambria" w:hAnsi="Cambria" w:cs="Liberation Serif"/>
        </w:rPr>
        <w:t xml:space="preserve"> placu manewrowego, zaznaczony na za</w:t>
      </w:r>
      <w:r w:rsidR="005F71C0" w:rsidRPr="00B1623D">
        <w:rPr>
          <w:rFonts w:ascii="Cambria" w:hAnsi="Cambria" w:cs="Calibri"/>
        </w:rPr>
        <w:t>łą</w:t>
      </w:r>
      <w:r w:rsidR="005F71C0" w:rsidRPr="00B1623D">
        <w:rPr>
          <w:rFonts w:ascii="Cambria" w:hAnsi="Cambria" w:cs="Liberation Serif"/>
        </w:rPr>
        <w:t>czniku graficznym do niniejszej u</w:t>
      </w:r>
      <w:r w:rsidR="00407354" w:rsidRPr="00B1623D">
        <w:rPr>
          <w:rFonts w:ascii="Cambria" w:hAnsi="Cambria" w:cs="Liberation Serif"/>
        </w:rPr>
        <w:t>mowy kolorem żółtym</w:t>
      </w:r>
      <w:r w:rsidRPr="00B1623D">
        <w:rPr>
          <w:rFonts w:ascii="Cambria" w:hAnsi="Cambria" w:cs="Liberation Serif"/>
        </w:rPr>
        <w:t xml:space="preserve"> a położony na nieruchomości opisanej powyżej w </w:t>
      </w:r>
      <w:r w:rsidR="006A3074">
        <w:rPr>
          <w:rFonts w:ascii="Cambria" w:hAnsi="Cambria" w:cs="Liberation Serif"/>
        </w:rPr>
        <w:t> </w:t>
      </w:r>
      <w:proofErr w:type="spellStart"/>
      <w:r w:rsidRPr="00B1623D">
        <w:rPr>
          <w:rFonts w:ascii="Cambria" w:hAnsi="Cambria" w:cs="Liberation Serif"/>
        </w:rPr>
        <w:t>pkt.a</w:t>
      </w:r>
      <w:proofErr w:type="spellEnd"/>
      <w:r w:rsidR="005F71C0" w:rsidRPr="00B1623D">
        <w:rPr>
          <w:rFonts w:ascii="Cambria" w:hAnsi="Cambria" w:cs="Liberation Serif"/>
        </w:rPr>
        <w:t xml:space="preserve">. </w:t>
      </w:r>
    </w:p>
    <w:p w14:paraId="06A4AED6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2. Stan okre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lonego w ust. 1 przedmiotu najmu, w szczególno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stan techniczny budynku, jego wyposa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enie stwierdzony zostanie w protokole przekazania, kt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ry zostanie sporz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dzony z dniem </w:t>
      </w:r>
      <w:r w:rsidRPr="006A3074">
        <w:rPr>
          <w:rFonts w:ascii="Cambria" w:hAnsi="Cambria" w:cs="Calibri"/>
          <w:highlight w:val="yellow"/>
        </w:rPr>
        <w:t>………………………</w:t>
      </w:r>
      <w:r w:rsidRPr="006A3074">
        <w:rPr>
          <w:rFonts w:ascii="Cambria" w:hAnsi="Cambria" w:cs="Liberation Serif"/>
          <w:highlight w:val="yellow"/>
        </w:rPr>
        <w:t>.</w:t>
      </w:r>
    </w:p>
    <w:p w14:paraId="3B0C1F87" w14:textId="4CB99F3A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B1623D">
        <w:rPr>
          <w:rFonts w:ascii="Cambria" w:hAnsi="Cambria" w:cs="Liberation Serif"/>
        </w:rPr>
        <w:t>3. Przedmiot najmu okre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lony w ust. 1 Najemca b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dzie wykorzystywa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 xml:space="preserve"> na cele prowadzenia dzia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alno</w:t>
      </w:r>
      <w:r w:rsidRPr="00B1623D">
        <w:rPr>
          <w:rFonts w:ascii="Cambria" w:hAnsi="Cambria" w:cs="Calibri"/>
        </w:rPr>
        <w:t>ś</w:t>
      </w:r>
      <w:r w:rsidRPr="00EB0F0F">
        <w:rPr>
          <w:rFonts w:ascii="Cambria" w:hAnsi="Cambria" w:cs="Liberation Serif"/>
        </w:rPr>
        <w:t xml:space="preserve">ci  gospodarczej </w:t>
      </w:r>
      <w:r w:rsidR="008D4C5F" w:rsidRPr="00EB0F0F">
        <w:rPr>
          <w:rFonts w:ascii="Cambria" w:hAnsi="Cambria" w:cs="Liberation Serif"/>
        </w:rPr>
        <w:t xml:space="preserve">zaś grunt także celem ew. </w:t>
      </w:r>
      <w:r w:rsidRPr="00B1623D">
        <w:rPr>
          <w:rFonts w:ascii="Cambria" w:hAnsi="Cambria" w:cs="Liberation Serif"/>
        </w:rPr>
        <w:t>wynajmu</w:t>
      </w:r>
      <w:r w:rsidR="008D4C5F" w:rsidRPr="00B1623D">
        <w:rPr>
          <w:rFonts w:ascii="Cambria" w:hAnsi="Cambria" w:cs="Liberation Serif"/>
        </w:rPr>
        <w:t xml:space="preserve"> czasowego</w:t>
      </w:r>
      <w:r w:rsidRPr="00B1623D">
        <w:rPr>
          <w:rFonts w:ascii="Cambria" w:hAnsi="Cambria" w:cs="Liberation Serif"/>
        </w:rPr>
        <w:t xml:space="preserve"> na cele parkingowe.</w:t>
      </w:r>
    </w:p>
    <w:p w14:paraId="4FA389FF" w14:textId="081E5FD2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B1623D">
        <w:rPr>
          <w:rFonts w:ascii="Cambria" w:hAnsi="Cambria" w:cs="Liberation Serif"/>
        </w:rPr>
        <w:t>4. Bez zgody 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cego, Najemca nie ma prawa do zmiany okre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lonego w ust. 3 umowy sposobu wykorzystania przedmiotu najmu.</w:t>
      </w:r>
      <w:r w:rsidR="008D4C5F" w:rsidRPr="00B1623D">
        <w:rPr>
          <w:rFonts w:ascii="Cambria" w:hAnsi="Cambria" w:cs="Liberation Serif"/>
        </w:rPr>
        <w:t xml:space="preserve"> W żadnym wypadku przedmiot najmu nie może być wykorzystywany na cele gromadzenia odpadów lub składowania substancji niebezpiecznych lub szkodliwych dla zdrowia lub środowiska.</w:t>
      </w:r>
    </w:p>
    <w:p w14:paraId="0D91643C" w14:textId="5CA2D3B2" w:rsidR="005F71C0" w:rsidRPr="00B1623D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B1623D">
        <w:rPr>
          <w:rFonts w:ascii="Cambria" w:hAnsi="Cambria" w:cs="Liberation Serif"/>
        </w:rPr>
        <w:t>5. Najemca ma prawo korzystania z nieruchomo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gruntowej w zakresie niezb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dnym do prowadzenia dzia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alno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okre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lonej w ust. 3, bez mo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liwo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wznoszenia jakichkolwiek budynk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w i</w:t>
      </w:r>
      <w:r w:rsidR="006A3074">
        <w:rPr>
          <w:rFonts w:ascii="Cambria" w:hAnsi="Cambria" w:cs="Liberation Serif"/>
        </w:rPr>
        <w:t> </w:t>
      </w:r>
      <w:r w:rsidRPr="00B1623D">
        <w:rPr>
          <w:rFonts w:ascii="Cambria" w:hAnsi="Cambria" w:cs="Liberation Serif"/>
        </w:rPr>
        <w:t>urz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dze</w:t>
      </w:r>
      <w:r w:rsidRPr="00B1623D">
        <w:rPr>
          <w:rFonts w:ascii="Cambria" w:hAnsi="Cambria" w:cs="Calibri"/>
        </w:rPr>
        <w:t>ń</w:t>
      </w:r>
      <w:r w:rsidRPr="00B1623D">
        <w:rPr>
          <w:rFonts w:ascii="Cambria" w:hAnsi="Cambria" w:cs="Liberation Serif"/>
        </w:rPr>
        <w:t>, za wyj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tkiem tych, na kt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re 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cy wyrazi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 xml:space="preserve"> zgod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 xml:space="preserve"> w formie pisemnej pod rygorem niewa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no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ci.</w:t>
      </w:r>
    </w:p>
    <w:p w14:paraId="1DBF086C" w14:textId="36B899AF" w:rsidR="005F71C0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 xml:space="preserve">6. Umowa nie obejmuje dostawy energii elektrycznej, wody i odbiór 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ciek</w:t>
      </w:r>
      <w:r w:rsidRPr="00B1623D">
        <w:rPr>
          <w:rFonts w:ascii="Cambria" w:hAnsi="Cambria" w:cs="Calibri"/>
        </w:rPr>
        <w:t>ó</w:t>
      </w:r>
      <w:r w:rsidR="00063E36" w:rsidRPr="00B1623D">
        <w:rPr>
          <w:rFonts w:ascii="Cambria" w:hAnsi="Cambria" w:cs="Liberation Serif"/>
        </w:rPr>
        <w:t>w</w:t>
      </w:r>
      <w:r w:rsidRPr="00B1623D">
        <w:rPr>
          <w:rFonts w:ascii="Cambria" w:hAnsi="Cambria" w:cs="Liberation Serif"/>
        </w:rPr>
        <w:t>. Najemca ma prawo do zawarcia odr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bnej umowy na dostaw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 xml:space="preserve"> energii el</w:t>
      </w:r>
      <w:r w:rsidR="00063E36" w:rsidRPr="00B1623D">
        <w:rPr>
          <w:rFonts w:ascii="Cambria" w:hAnsi="Cambria" w:cs="Liberation Serif"/>
        </w:rPr>
        <w:t>ektrycznej</w:t>
      </w:r>
      <w:r w:rsidRPr="00B1623D">
        <w:rPr>
          <w:rFonts w:ascii="Cambria" w:hAnsi="Cambria" w:cs="Liberation Serif"/>
        </w:rPr>
        <w:t>, wody i odbi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 xml:space="preserve">r 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ciek</w:t>
      </w:r>
      <w:r w:rsidRPr="00B1623D">
        <w:rPr>
          <w:rFonts w:ascii="Cambria" w:hAnsi="Cambria" w:cs="Calibri"/>
        </w:rPr>
        <w:t>ó</w:t>
      </w:r>
      <w:r w:rsidR="00063E36" w:rsidRPr="00B1623D">
        <w:rPr>
          <w:rFonts w:ascii="Cambria" w:hAnsi="Cambria" w:cs="Liberation Serif"/>
        </w:rPr>
        <w:t>w</w:t>
      </w:r>
      <w:r w:rsidRPr="00B1623D">
        <w:rPr>
          <w:rFonts w:ascii="Cambria" w:hAnsi="Cambria" w:cs="Liberation Serif"/>
        </w:rPr>
        <w:t>, jednak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e powinien o tym fakcie ka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dorazowo poinformowa</w:t>
      </w:r>
      <w:r w:rsidRPr="00B1623D">
        <w:rPr>
          <w:rFonts w:ascii="Cambria" w:hAnsi="Cambria" w:cs="Calibri"/>
        </w:rPr>
        <w:t>ć</w:t>
      </w:r>
      <w:r w:rsidRPr="00B1623D">
        <w:rPr>
          <w:rFonts w:ascii="Cambria" w:hAnsi="Cambria" w:cs="Liberation Serif"/>
        </w:rPr>
        <w:t xml:space="preserve"> 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cego.</w:t>
      </w:r>
    </w:p>
    <w:p w14:paraId="01AAB37D" w14:textId="353ADCD2" w:rsidR="00B1623D" w:rsidRPr="00B1623D" w:rsidRDefault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>
        <w:rPr>
          <w:rFonts w:ascii="Cambria" w:hAnsi="Cambria" w:cs="Liberation Serif"/>
        </w:rPr>
        <w:lastRenderedPageBreak/>
        <w:t>7. W przypadku gdy Najemca nie stawia się na termin sporządzenia protokołu o którym mowa w</w:t>
      </w:r>
      <w:r w:rsidR="006A3074">
        <w:rPr>
          <w:rFonts w:ascii="Cambria" w:hAnsi="Cambria" w:cs="Liberation Serif"/>
        </w:rPr>
        <w:t> </w:t>
      </w:r>
      <w:r>
        <w:rPr>
          <w:rFonts w:ascii="Cambria" w:hAnsi="Cambria" w:cs="Liberation Serif"/>
        </w:rPr>
        <w:t xml:space="preserve">ust.2 wówczas Wynajmujący jest uprawniony do samodzielnego sporządzenia protokołu ze skutkiem wiążącym dla Najemcy. </w:t>
      </w:r>
    </w:p>
    <w:p w14:paraId="44B2DAAB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14:paraId="1C7BBE3F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523E2E7C" w14:textId="77777777" w:rsidR="005F71C0" w:rsidRPr="007E5FA4" w:rsidRDefault="005F71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§2</w:t>
      </w:r>
    </w:p>
    <w:p w14:paraId="368A1C58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7E88F291" w14:textId="62ECA99C" w:rsidR="005F71C0" w:rsidRPr="00B1623D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B1623D">
        <w:rPr>
          <w:rFonts w:ascii="Cambria" w:hAnsi="Cambria" w:cs="Liberation Serif"/>
        </w:rPr>
        <w:t>1. Strony ustalaj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, 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e miesi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czny czynsz z tytu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u najmu nieruchomo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opisanej § 1 wynosi …………………….. z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 xml:space="preserve"> netto +  23%  VAT (s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 xml:space="preserve">ownie </w:t>
      </w:r>
      <w:r w:rsidRPr="00B1623D">
        <w:rPr>
          <w:rFonts w:ascii="Cambria" w:hAnsi="Cambria" w:cs="Calibri"/>
        </w:rPr>
        <w:t>…………………………………</w:t>
      </w:r>
      <w:r w:rsidRPr="00B1623D">
        <w:rPr>
          <w:rFonts w:ascii="Cambria" w:hAnsi="Cambria" w:cs="Liberation Serif"/>
        </w:rPr>
        <w:t>z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otych netto).</w:t>
      </w:r>
    </w:p>
    <w:p w14:paraId="1E36B8E8" w14:textId="2C33BA1D" w:rsidR="005F71C0" w:rsidRPr="00B1623D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B1623D">
        <w:rPr>
          <w:rFonts w:ascii="Cambria" w:hAnsi="Cambria" w:cs="Liberation Serif"/>
        </w:rPr>
        <w:t>2. Strony ustalaj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, 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e czynsz najmu podlega</w:t>
      </w:r>
      <w:r w:rsidRPr="00B1623D">
        <w:rPr>
          <w:rFonts w:ascii="Cambria" w:hAnsi="Cambria" w:cs="Calibri"/>
        </w:rPr>
        <w:t>ć</w:t>
      </w:r>
      <w:r w:rsidRPr="00B1623D">
        <w:rPr>
          <w:rFonts w:ascii="Cambria" w:hAnsi="Cambria" w:cs="Liberation Serif"/>
        </w:rPr>
        <w:t xml:space="preserve"> b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dzie w roku nast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pnym</w:t>
      </w:r>
      <w:r w:rsidR="008D4C5F" w:rsidRPr="00B1623D">
        <w:rPr>
          <w:rFonts w:ascii="Cambria" w:hAnsi="Cambria" w:cs="Liberation Serif"/>
        </w:rPr>
        <w:t xml:space="preserve"> (tj. począwszy od stycznia 2021 r.)</w:t>
      </w:r>
      <w:r w:rsidRPr="00B1623D">
        <w:rPr>
          <w:rFonts w:ascii="Cambria" w:hAnsi="Cambria" w:cs="Liberation Serif"/>
        </w:rPr>
        <w:t xml:space="preserve"> waloryzacji narastaj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co, wed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ug rocznego wska</w:t>
      </w:r>
      <w:r w:rsidRPr="00B1623D">
        <w:rPr>
          <w:rFonts w:ascii="Cambria" w:hAnsi="Cambria" w:cs="Calibri"/>
        </w:rPr>
        <w:t>ź</w:t>
      </w:r>
      <w:r w:rsidRPr="00B1623D">
        <w:rPr>
          <w:rFonts w:ascii="Cambria" w:hAnsi="Cambria" w:cs="Liberation Serif"/>
        </w:rPr>
        <w:t>nika cen towar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w i us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ug konsumpcyjnych og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aszanego przez Prezesa G</w:t>
      </w:r>
      <w:r w:rsidRPr="00B1623D">
        <w:rPr>
          <w:rFonts w:ascii="Cambria" w:hAnsi="Cambria" w:cs="Calibri"/>
        </w:rPr>
        <w:t>łó</w:t>
      </w:r>
      <w:r w:rsidRPr="00B1623D">
        <w:rPr>
          <w:rFonts w:ascii="Cambria" w:hAnsi="Cambria" w:cs="Liberation Serif"/>
        </w:rPr>
        <w:t>wnego Urz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du Statystycznego w Monitorze Polskim</w:t>
      </w:r>
      <w:r w:rsidR="008D4C5F" w:rsidRPr="00B1623D">
        <w:rPr>
          <w:rFonts w:ascii="Cambria" w:hAnsi="Cambria" w:cs="Liberation Serif"/>
        </w:rPr>
        <w:t xml:space="preserve"> („wskaźnik inflacji”)</w:t>
      </w:r>
      <w:r w:rsidRPr="00B1623D">
        <w:rPr>
          <w:rFonts w:ascii="Cambria" w:hAnsi="Cambria" w:cs="Liberation Serif"/>
        </w:rPr>
        <w:t>.</w:t>
      </w:r>
    </w:p>
    <w:p w14:paraId="6D8D3AE5" w14:textId="1E6E9EBF" w:rsidR="005F71C0" w:rsidRPr="00B1623D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B1623D">
        <w:rPr>
          <w:rFonts w:ascii="Cambria" w:hAnsi="Cambria" w:cs="Liberation Serif"/>
        </w:rPr>
        <w:t>3. Nowa stawka czynszu b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dzie obowi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zywa</w:t>
      </w:r>
      <w:r w:rsidRPr="00B1623D">
        <w:rPr>
          <w:rFonts w:ascii="Cambria" w:hAnsi="Cambria" w:cs="Calibri"/>
        </w:rPr>
        <w:t>ć</w:t>
      </w:r>
      <w:r w:rsidRPr="00B1623D">
        <w:rPr>
          <w:rFonts w:ascii="Cambria" w:hAnsi="Cambria" w:cs="Liberation Serif"/>
        </w:rPr>
        <w:t xml:space="preserve"> </w:t>
      </w:r>
      <w:r w:rsidR="008D4C5F" w:rsidRPr="00B1623D">
        <w:rPr>
          <w:rFonts w:ascii="Cambria" w:hAnsi="Cambria" w:cs="Liberation Serif"/>
        </w:rPr>
        <w:t>począwszy od stycznia każdego roku kal</w:t>
      </w:r>
      <w:r w:rsidR="006A3074">
        <w:rPr>
          <w:rFonts w:ascii="Cambria" w:hAnsi="Cambria" w:cs="Liberation Serif"/>
        </w:rPr>
        <w:t>en</w:t>
      </w:r>
      <w:r w:rsidR="008D4C5F" w:rsidRPr="00B1623D">
        <w:rPr>
          <w:rFonts w:ascii="Cambria" w:hAnsi="Cambria" w:cs="Liberation Serif"/>
        </w:rPr>
        <w:t xml:space="preserve">darzowego z uwzględnieniem  wskaźnika inflacji obowiązującego w roku poprzednim. </w:t>
      </w:r>
      <w:r w:rsidRPr="00B1623D">
        <w:rPr>
          <w:rFonts w:ascii="Cambria" w:hAnsi="Cambria" w:cs="Liberation Serif"/>
        </w:rPr>
        <w:t>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cy przed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o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y Najemcy pisemn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 informacj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 xml:space="preserve"> o wprowadzeniu nowej </w:t>
      </w:r>
      <w:r w:rsidR="008D4C5F" w:rsidRPr="00B1623D">
        <w:rPr>
          <w:rFonts w:ascii="Cambria" w:hAnsi="Cambria" w:cs="Liberation Serif"/>
        </w:rPr>
        <w:t xml:space="preserve">zwaloryzowanej </w:t>
      </w:r>
      <w:r w:rsidRPr="00B1623D">
        <w:rPr>
          <w:rFonts w:ascii="Cambria" w:hAnsi="Cambria" w:cs="Liberation Serif"/>
        </w:rPr>
        <w:t>stawki czynszu, ustalonej w</w:t>
      </w:r>
      <w:r w:rsidR="006A3074">
        <w:rPr>
          <w:rFonts w:ascii="Cambria" w:hAnsi="Cambria" w:cs="Liberation Serif"/>
        </w:rPr>
        <w:t> </w:t>
      </w:r>
      <w:r w:rsidRPr="00B1623D">
        <w:rPr>
          <w:rFonts w:ascii="Cambria" w:hAnsi="Cambria" w:cs="Liberation Serif"/>
        </w:rPr>
        <w:t>trybie okre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lonym w ust. 2.</w:t>
      </w:r>
      <w:r w:rsidR="008D4C5F" w:rsidRPr="00B1623D">
        <w:rPr>
          <w:rFonts w:ascii="Cambria" w:hAnsi="Cambria" w:cs="Liberation Serif"/>
        </w:rPr>
        <w:t xml:space="preserve">  Deflacja nie powoduje obniżenia stawki czynszu. W przypadku w</w:t>
      </w:r>
      <w:r w:rsidR="006A3074">
        <w:rPr>
          <w:rFonts w:ascii="Cambria" w:hAnsi="Cambria" w:cs="Liberation Serif"/>
        </w:rPr>
        <w:t> </w:t>
      </w:r>
      <w:r w:rsidR="008D4C5F" w:rsidRPr="00B1623D">
        <w:rPr>
          <w:rFonts w:ascii="Cambria" w:hAnsi="Cambria" w:cs="Liberation Serif"/>
        </w:rPr>
        <w:t xml:space="preserve">którym dane dotyczące wskaźnika inflacji znane są po terminie płatności czynszu wówczas czynsz płatny jest w dotychczasowej wysokości, a następnie podlegać będzie korekcie na podstawie faktury korygującej wystawianej przez Wynajmującego. Skorygowana część czynszu płatna jest do 14 dni od dnia wystawienia korekty. </w:t>
      </w:r>
    </w:p>
    <w:p w14:paraId="5974369A" w14:textId="4E4DC22E" w:rsidR="00B1623D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4. Zmiana stawki czynszu dokonana w przypadku okre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lonym w ust. 1 przy zachowaniu trybu okre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lonego w ust. 2 i 3 b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dzie obowi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zywa</w:t>
      </w:r>
      <w:r w:rsidRPr="00B1623D">
        <w:rPr>
          <w:rFonts w:ascii="Cambria" w:hAnsi="Cambria" w:cs="Calibri"/>
        </w:rPr>
        <w:t>ć</w:t>
      </w:r>
      <w:r w:rsidRPr="00B1623D">
        <w:rPr>
          <w:rFonts w:ascii="Cambria" w:hAnsi="Cambria" w:cs="Liberation Serif"/>
        </w:rPr>
        <w:t xml:space="preserve"> automatycznie bez konieczno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aneksowania umowy. Równie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 xml:space="preserve"> w przypadku zmiany stawki VAT  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cy ma prawo do wystawiania faktur z</w:t>
      </w:r>
      <w:r w:rsidR="004C48AA" w:rsidRPr="00B1623D">
        <w:rPr>
          <w:rFonts w:ascii="Cambria" w:hAnsi="Cambria" w:cs="Liberation Serif"/>
        </w:rPr>
        <w:t> </w:t>
      </w:r>
      <w:r w:rsidRPr="00B1623D">
        <w:rPr>
          <w:rFonts w:ascii="Cambria" w:hAnsi="Cambria" w:cs="Liberation Serif"/>
        </w:rPr>
        <w:t>aktualn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 stawk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 VAT, bez konieczno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aneksowania umowy.</w:t>
      </w:r>
      <w:r w:rsidR="00B1623D">
        <w:rPr>
          <w:rFonts w:ascii="Cambria" w:hAnsi="Cambria" w:cs="Liberation Serif"/>
        </w:rPr>
        <w:t>.</w:t>
      </w:r>
    </w:p>
    <w:p w14:paraId="054E0634" w14:textId="615C6EF0" w:rsidR="0043426A" w:rsidRPr="00EB0F0F" w:rsidRDefault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>
        <w:rPr>
          <w:rFonts w:ascii="Cambria" w:hAnsi="Cambria" w:cs="Liberation Serif"/>
        </w:rPr>
        <w:t xml:space="preserve">5. Realizacja na </w:t>
      </w:r>
      <w:r w:rsidR="00EB0F0F">
        <w:rPr>
          <w:rFonts w:ascii="Cambria" w:hAnsi="Cambria" w:cs="Liberation Serif"/>
        </w:rPr>
        <w:t>terenie</w:t>
      </w:r>
      <w:r>
        <w:rPr>
          <w:rFonts w:ascii="Cambria" w:hAnsi="Cambria" w:cs="Liberation Serif"/>
        </w:rPr>
        <w:t xml:space="preserve"> przedmiotu najmu jakichkolwiek prac budowlanych lub remontowych w</w:t>
      </w:r>
      <w:r w:rsidR="006A3074">
        <w:rPr>
          <w:rFonts w:ascii="Cambria" w:hAnsi="Cambria" w:cs="Liberation Serif"/>
        </w:rPr>
        <w:t> </w:t>
      </w:r>
      <w:r>
        <w:rPr>
          <w:rFonts w:ascii="Cambria" w:hAnsi="Cambria" w:cs="Liberation Serif"/>
        </w:rPr>
        <w:t xml:space="preserve">tym </w:t>
      </w:r>
      <w:r w:rsidR="00EB0F0F">
        <w:rPr>
          <w:rFonts w:ascii="Cambria" w:hAnsi="Cambria" w:cs="Liberation Serif"/>
        </w:rPr>
        <w:t>także</w:t>
      </w:r>
      <w:r>
        <w:rPr>
          <w:rFonts w:ascii="Cambria" w:hAnsi="Cambria" w:cs="Liberation Serif"/>
        </w:rPr>
        <w:t xml:space="preserve"> stawienia na ternie przedmiotu najmu obiektów </w:t>
      </w:r>
      <w:r w:rsidR="00EB0F0F">
        <w:rPr>
          <w:rFonts w:ascii="Cambria" w:hAnsi="Cambria" w:cs="Liberation Serif"/>
        </w:rPr>
        <w:t>związanych i niezwiązanych trwale z</w:t>
      </w:r>
      <w:r w:rsidR="006A3074">
        <w:rPr>
          <w:rFonts w:ascii="Cambria" w:hAnsi="Cambria" w:cs="Liberation Serif"/>
        </w:rPr>
        <w:t> </w:t>
      </w:r>
      <w:r w:rsidR="00EB0F0F">
        <w:rPr>
          <w:rFonts w:ascii="Cambria" w:hAnsi="Cambria" w:cs="Liberation Serif"/>
        </w:rPr>
        <w:t xml:space="preserve">gruntem wymaga pisemnej pod rygorem nieważności zgody Wynajmującego. </w:t>
      </w:r>
    </w:p>
    <w:p w14:paraId="0F9F4483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6C141461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§3</w:t>
      </w:r>
    </w:p>
    <w:p w14:paraId="595EAF51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50AFDF6B" w14:textId="71700A3E" w:rsidR="005F71C0" w:rsidRPr="00B1623D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7E5FA4">
        <w:rPr>
          <w:rFonts w:ascii="Cambria" w:hAnsi="Cambria" w:cs="Liberation Serif"/>
        </w:rPr>
        <w:t>1. Nale</w:t>
      </w:r>
      <w:r w:rsidRPr="007E5FA4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no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wymienione w §2 p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atne b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d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 przelewem, miesi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cznie, na podstawie faktur wystawionych przez 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cego lub dzia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aj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 w jego zast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pstwie jednostk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 xml:space="preserve"> organizacyjn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 na rachunek bankowy nr 59 1240 4650 1111 0010 6027 7003 w terminie 2 tygodni od daty wystawienia faktury. Przez dat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 xml:space="preserve"> p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atno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rozumie si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 xml:space="preserve"> dat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 xml:space="preserve"> wp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 xml:space="preserve">ywu 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rodk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w na konto 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cego. Zmiana numeru rachunku do dokonywania wp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at mo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e zosta</w:t>
      </w:r>
      <w:r w:rsidRPr="00B1623D">
        <w:rPr>
          <w:rFonts w:ascii="Cambria" w:hAnsi="Cambria" w:cs="Calibri"/>
        </w:rPr>
        <w:t>ć</w:t>
      </w:r>
      <w:r w:rsidRPr="00B1623D">
        <w:rPr>
          <w:rFonts w:ascii="Cambria" w:hAnsi="Cambria" w:cs="Liberation Serif"/>
        </w:rPr>
        <w:t xml:space="preserve"> dokonana poprzez przed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o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enie Najemcy pisemnej informacji ze strony 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cego i nie powoduje konieczno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aneksowania niniejszej umowy.</w:t>
      </w:r>
    </w:p>
    <w:p w14:paraId="061AFF31" w14:textId="47D5A329" w:rsidR="005F71C0" w:rsidRPr="00B1623D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2. Za nieuiszczenie w terminie p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atno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naliczane b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d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 odsetki w ustawowej wysoko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za ka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dy dzie</w:t>
      </w:r>
      <w:r w:rsidRPr="00B1623D">
        <w:rPr>
          <w:rFonts w:ascii="Cambria" w:hAnsi="Cambria" w:cs="Calibri"/>
        </w:rPr>
        <w:t>ń</w:t>
      </w:r>
      <w:r w:rsidRPr="00B1623D">
        <w:rPr>
          <w:rFonts w:ascii="Cambria" w:hAnsi="Cambria" w:cs="Liberation Serif"/>
        </w:rPr>
        <w:t xml:space="preserve"> zw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oki.</w:t>
      </w:r>
      <w:r w:rsidR="00181996" w:rsidRPr="00B1623D">
        <w:rPr>
          <w:rFonts w:ascii="Cambria" w:hAnsi="Cambria" w:cs="Liberation Serif"/>
        </w:rPr>
        <w:t xml:space="preserve"> Wyłącza się możliwość dokonania zapłaty czynszu w drodze potrącenia wierzytelności. </w:t>
      </w:r>
    </w:p>
    <w:p w14:paraId="54BC9CD1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62D8E999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§4</w:t>
      </w:r>
    </w:p>
    <w:p w14:paraId="36866D19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5E141BBE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1. 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cy jest podatnikiem podatku VAT, nr NIP: 678-315-23-14 REGON: 123234688.</w:t>
      </w:r>
    </w:p>
    <w:p w14:paraId="447922B0" w14:textId="0F063B01" w:rsidR="005F71C0" w:rsidRPr="00B1623D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 xml:space="preserve">2. Najemca </w:t>
      </w:r>
      <w:r w:rsidR="002719D3" w:rsidRPr="00B1623D">
        <w:rPr>
          <w:rFonts w:ascii="Cambria" w:hAnsi="Cambria" w:cs="Liberation Serif"/>
        </w:rPr>
        <w:t>jest/</w:t>
      </w:r>
      <w:r w:rsidRPr="00B1623D">
        <w:rPr>
          <w:rFonts w:ascii="Cambria" w:hAnsi="Cambria" w:cs="Liberation Serif"/>
        </w:rPr>
        <w:t>nie jest * podatnikiem podatku VAT.</w:t>
      </w:r>
    </w:p>
    <w:p w14:paraId="76348B88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58D9D931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§5</w:t>
      </w:r>
    </w:p>
    <w:p w14:paraId="386DFF26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6EE2202E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1.  Najemca b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dzie wykorzystywa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 xml:space="preserve"> przedmiot najmu wy</w:t>
      </w:r>
      <w:r w:rsidRPr="00B1623D">
        <w:rPr>
          <w:rFonts w:ascii="Cambria" w:hAnsi="Cambria" w:cs="Calibri"/>
        </w:rPr>
        <w:t>łą</w:t>
      </w:r>
      <w:r w:rsidRPr="00B1623D">
        <w:rPr>
          <w:rFonts w:ascii="Cambria" w:hAnsi="Cambria" w:cs="Liberation Serif"/>
        </w:rPr>
        <w:t>cznie na cele okre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lone w §1 ust. 3.</w:t>
      </w:r>
    </w:p>
    <w:p w14:paraId="73F97A92" w14:textId="6E9278D8" w:rsidR="005F71C0" w:rsidRPr="007E5FA4" w:rsidRDefault="005F71C0" w:rsidP="007E5F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lastRenderedPageBreak/>
        <w:t>2. Najemca nie jest uprawniony do oddania, bez uprzedniej zgody 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cego, przedmiotu najmu w ca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b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d</w:t>
      </w:r>
      <w:r w:rsidRPr="00B1623D">
        <w:rPr>
          <w:rFonts w:ascii="Cambria" w:hAnsi="Cambria" w:cs="Calibri"/>
        </w:rPr>
        <w:t>ź</w:t>
      </w:r>
      <w:r w:rsidRPr="00B1623D">
        <w:rPr>
          <w:rFonts w:ascii="Cambria" w:hAnsi="Cambria" w:cs="Liberation Serif"/>
        </w:rPr>
        <w:t xml:space="preserve"> w cz</w:t>
      </w:r>
      <w:r w:rsidRPr="00B1623D">
        <w:rPr>
          <w:rFonts w:ascii="Cambria" w:hAnsi="Cambria" w:cs="Calibri"/>
        </w:rPr>
        <w:t>ęś</w:t>
      </w:r>
      <w:r w:rsidRPr="00B1623D">
        <w:rPr>
          <w:rFonts w:ascii="Cambria" w:hAnsi="Cambria" w:cs="Liberation Serif"/>
        </w:rPr>
        <w:t>ci w podnajem ani do bezp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atnego u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ywania osobom trzecim. Zgoda 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cego na oddanie przedmiotu najmu w ca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b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d</w:t>
      </w:r>
      <w:r w:rsidRPr="00B1623D">
        <w:rPr>
          <w:rFonts w:ascii="Cambria" w:hAnsi="Cambria" w:cs="Calibri"/>
        </w:rPr>
        <w:t>ź</w:t>
      </w:r>
      <w:r w:rsidRPr="00B1623D">
        <w:rPr>
          <w:rFonts w:ascii="Cambria" w:hAnsi="Cambria" w:cs="Liberation Serif"/>
        </w:rPr>
        <w:t xml:space="preserve"> w cz</w:t>
      </w:r>
      <w:r w:rsidRPr="00B1623D">
        <w:rPr>
          <w:rFonts w:ascii="Cambria" w:hAnsi="Cambria" w:cs="Calibri"/>
        </w:rPr>
        <w:t>ęś</w:t>
      </w:r>
      <w:r w:rsidRPr="00B1623D">
        <w:rPr>
          <w:rFonts w:ascii="Cambria" w:hAnsi="Cambria" w:cs="Liberation Serif"/>
        </w:rPr>
        <w:t>ci w podnajem albo do bezp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atnego u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ywania osobom trzecim wymaga zachowania formy pisemnej, pod rygorem niewa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no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ci.</w:t>
      </w:r>
      <w:r w:rsidR="00181996" w:rsidRPr="00B1623D">
        <w:rPr>
          <w:rFonts w:ascii="Cambria" w:hAnsi="Cambria" w:cs="Liberation Serif"/>
        </w:rPr>
        <w:t xml:space="preserve"> Powyższe postanowienia nie dotyczą sytuacji w której Najemca oddaje grunt do </w:t>
      </w:r>
      <w:r w:rsidR="007E5FA4" w:rsidRPr="00B1623D">
        <w:rPr>
          <w:rFonts w:ascii="Cambria" w:hAnsi="Cambria" w:cs="Liberation Serif"/>
        </w:rPr>
        <w:t>czasowego</w:t>
      </w:r>
      <w:r w:rsidR="00181996" w:rsidRPr="00B1623D">
        <w:rPr>
          <w:rFonts w:ascii="Cambria" w:hAnsi="Cambria" w:cs="Liberation Serif"/>
        </w:rPr>
        <w:t xml:space="preserve"> korzystania na cele parkingowe zgodnie z §1 ust.3. </w:t>
      </w:r>
    </w:p>
    <w:p w14:paraId="44E0289A" w14:textId="2B710046" w:rsidR="005F71C0" w:rsidRPr="00B1623D" w:rsidRDefault="005F71C0" w:rsidP="007E5F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3. Najemca zobowi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zuje si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 xml:space="preserve"> do utrzymywania przedmiotu najmu, w tym obiekt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w kubaturowych w</w:t>
      </w:r>
      <w:r w:rsidR="004C48AA" w:rsidRPr="00B1623D">
        <w:rPr>
          <w:rFonts w:ascii="Cambria" w:hAnsi="Cambria" w:cs="Liberation Serif"/>
        </w:rPr>
        <w:t> </w:t>
      </w:r>
      <w:r w:rsidRPr="00B1623D">
        <w:rPr>
          <w:rFonts w:ascii="Cambria" w:hAnsi="Cambria" w:cs="Liberation Serif"/>
        </w:rPr>
        <w:t>sta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ej eksploatacji technicznej, przestrzegania przepis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w przeciwpo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arowych, bezpiecze</w:t>
      </w:r>
      <w:r w:rsidRPr="00B1623D">
        <w:rPr>
          <w:rFonts w:ascii="Cambria" w:hAnsi="Cambria" w:cs="Calibri"/>
        </w:rPr>
        <w:t>ń</w:t>
      </w:r>
      <w:r w:rsidR="00063E36" w:rsidRPr="00B1623D">
        <w:rPr>
          <w:rFonts w:ascii="Cambria" w:hAnsi="Cambria" w:cs="Liberation Serif"/>
        </w:rPr>
        <w:t>stwa i </w:t>
      </w:r>
      <w:r w:rsidRPr="00B1623D">
        <w:rPr>
          <w:rFonts w:ascii="Cambria" w:hAnsi="Cambria" w:cs="Liberation Serif"/>
        </w:rPr>
        <w:t xml:space="preserve">ochrony 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rodowiska w tym w szczeg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lno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 xml:space="preserve">ci usuwania 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niegu z dachu budynku oraz dokonywania na W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asny koszt bie</w:t>
      </w:r>
      <w:r w:rsidRPr="00B1623D">
        <w:rPr>
          <w:rFonts w:ascii="Cambria" w:hAnsi="Cambria" w:cs="Calibri"/>
        </w:rPr>
        <w:t>żą</w:t>
      </w:r>
      <w:r w:rsidRPr="00B1623D">
        <w:rPr>
          <w:rFonts w:ascii="Cambria" w:hAnsi="Cambria" w:cs="Liberation Serif"/>
        </w:rPr>
        <w:t>cych napraw i remont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w w razie takiej potrzeby, a tak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e utrzymywania porz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dku i estetyki otoczenia budynk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w w czasie trwania niniejszej umowy. Najemca zobowi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zany jest do prowadzenia ksi</w:t>
      </w:r>
      <w:r w:rsidRPr="00B1623D">
        <w:rPr>
          <w:rFonts w:ascii="Cambria" w:hAnsi="Cambria" w:cs="Calibri"/>
        </w:rPr>
        <w:t>ąż</w:t>
      </w:r>
      <w:r w:rsidRPr="00B1623D">
        <w:rPr>
          <w:rFonts w:ascii="Cambria" w:hAnsi="Cambria" w:cs="Liberation Serif"/>
        </w:rPr>
        <w:t>ki obiektu, dokonywania niezb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dnych pomiar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w elektrycznych i</w:t>
      </w:r>
      <w:r w:rsidR="004C48AA" w:rsidRPr="00B1623D">
        <w:rPr>
          <w:rFonts w:ascii="Cambria" w:hAnsi="Cambria" w:cs="Liberation Serif"/>
        </w:rPr>
        <w:t> </w:t>
      </w:r>
      <w:r w:rsidRPr="00B1623D">
        <w:rPr>
          <w:rFonts w:ascii="Cambria" w:hAnsi="Cambria" w:cs="Liberation Serif"/>
        </w:rPr>
        <w:t>budowlanych wynikaj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cych z Prawa Budowlanego oraz dokumentowania przegl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d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w i pomiar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w. Najemca zobowi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zany jest do informowania wszystkich znajduj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cych si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 xml:space="preserve"> na terenie wynajmowanego obiektu o obowi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cych zasadach BHP i nadzorowa</w:t>
      </w:r>
      <w:r w:rsidRPr="00B1623D">
        <w:rPr>
          <w:rFonts w:ascii="Cambria" w:hAnsi="Cambria" w:cs="Calibri"/>
        </w:rPr>
        <w:t>ć</w:t>
      </w:r>
      <w:r w:rsidRPr="00B1623D">
        <w:rPr>
          <w:rFonts w:ascii="Cambria" w:hAnsi="Cambria" w:cs="Liberation Serif"/>
        </w:rPr>
        <w:t xml:space="preserve"> ich przestrzegania  Najemca jest zobowi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zany ponadto do wywi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zywania si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 xml:space="preserve"> z obowi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zk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w ci</w:t>
      </w:r>
      <w:r w:rsidRPr="00B1623D">
        <w:rPr>
          <w:rFonts w:ascii="Cambria" w:hAnsi="Cambria" w:cs="Calibri"/>
        </w:rPr>
        <w:t>ążą</w:t>
      </w:r>
      <w:r w:rsidRPr="00B1623D">
        <w:rPr>
          <w:rFonts w:ascii="Cambria" w:hAnsi="Cambria" w:cs="Liberation Serif"/>
        </w:rPr>
        <w:t>cych na w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a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cicielu nieruchomo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ci, wynikaj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cych z regulaminu utrzymania czysto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i porz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dku na terenie Gminy Miejskiej Krak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w.</w:t>
      </w:r>
      <w:r w:rsidR="00181996" w:rsidRPr="00B1623D">
        <w:rPr>
          <w:rFonts w:ascii="Cambria" w:hAnsi="Cambria" w:cs="Liberation Serif"/>
        </w:rPr>
        <w:t xml:space="preserve"> W przypadku w którym Najemca </w:t>
      </w:r>
      <w:r w:rsidR="007E5FA4" w:rsidRPr="00B1623D">
        <w:rPr>
          <w:rFonts w:ascii="Cambria" w:hAnsi="Cambria" w:cs="Liberation Serif"/>
        </w:rPr>
        <w:t>nie wykonuje</w:t>
      </w:r>
      <w:r w:rsidR="00181996" w:rsidRPr="00B1623D">
        <w:rPr>
          <w:rFonts w:ascii="Cambria" w:hAnsi="Cambria" w:cs="Liberation Serif"/>
        </w:rPr>
        <w:t xml:space="preserve"> lub nienależycie wykonuje w/w obowiązki wówczas Wynajmujący będzie uprawniony do wykonania lub zlecenia wykonania w/w obowiązków na koszt i ryzyko Najemcy.</w:t>
      </w:r>
    </w:p>
    <w:p w14:paraId="668275A2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4. 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cy lub podmiot przez niego upowa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niony jest uprawniony do dokonywania w trakcie trwania umowy najmu kontroli przedmiotu najmu w szczeg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lno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pod k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tem wywi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zywania si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 xml:space="preserve"> Najemcy z nale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ytej dba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o powierzony maj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tek oraz realizowania zapis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w umowy.</w:t>
      </w:r>
    </w:p>
    <w:p w14:paraId="14A298E9" w14:textId="3860B8B1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B1623D">
        <w:rPr>
          <w:rFonts w:ascii="Cambria" w:hAnsi="Cambria" w:cs="Liberation Serif"/>
        </w:rPr>
        <w:t>5. Najemca jest zobowi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zany do ubezpieczenia sprz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tu i materia</w:t>
      </w:r>
      <w:r w:rsidRPr="00B1623D">
        <w:rPr>
          <w:rFonts w:ascii="Cambria" w:hAnsi="Cambria" w:cs="Calibri"/>
        </w:rPr>
        <w:t>łó</w:t>
      </w:r>
      <w:r w:rsidRPr="00B1623D">
        <w:rPr>
          <w:rFonts w:ascii="Cambria" w:hAnsi="Cambria" w:cs="Liberation Serif"/>
        </w:rPr>
        <w:t>w zlokalizowanych w wynajmowanych obiektach, nieobj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tych ubezpieczeniem przez 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cego.</w:t>
      </w:r>
    </w:p>
    <w:p w14:paraId="3CD0F01F" w14:textId="69F91038" w:rsidR="005F71C0" w:rsidRPr="007E5FA4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6. Najemca jest zobowi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zany do wp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aty, na podany przez 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cego rachunek, kaucji gwarancyjnej w wysoko</w:t>
      </w:r>
      <w:r w:rsidRPr="007E5FA4">
        <w:rPr>
          <w:rFonts w:ascii="Cambria" w:hAnsi="Cambria" w:cs="Calibri"/>
        </w:rPr>
        <w:t>ś</w:t>
      </w:r>
      <w:r w:rsidRPr="007E5FA4">
        <w:rPr>
          <w:rFonts w:ascii="Cambria" w:hAnsi="Cambria" w:cs="Liberation Serif"/>
        </w:rPr>
        <w:t>ci……………….. (s</w:t>
      </w:r>
      <w:r w:rsidRPr="007E5FA4">
        <w:rPr>
          <w:rFonts w:ascii="Cambria" w:hAnsi="Cambria" w:cs="Calibri"/>
        </w:rPr>
        <w:t>ł</w:t>
      </w:r>
      <w:r w:rsidRPr="007E5FA4">
        <w:rPr>
          <w:rFonts w:ascii="Cambria" w:hAnsi="Cambria" w:cs="Liberation Serif"/>
        </w:rPr>
        <w:t xml:space="preserve">ownie </w:t>
      </w:r>
      <w:r w:rsidRPr="007E5FA4">
        <w:rPr>
          <w:rFonts w:ascii="Cambria" w:hAnsi="Cambria" w:cs="Calibri"/>
        </w:rPr>
        <w:t>……………………………………</w:t>
      </w:r>
      <w:r w:rsidRPr="007E5FA4">
        <w:rPr>
          <w:rFonts w:ascii="Cambria" w:hAnsi="Cambria" w:cs="Liberation Serif"/>
        </w:rPr>
        <w:t>..z</w:t>
      </w:r>
      <w:r w:rsidRPr="007E5FA4">
        <w:rPr>
          <w:rFonts w:ascii="Cambria" w:hAnsi="Cambria" w:cs="Calibri"/>
        </w:rPr>
        <w:t>ł</w:t>
      </w:r>
      <w:r w:rsidRPr="007E5FA4">
        <w:rPr>
          <w:rFonts w:ascii="Cambria" w:hAnsi="Cambria" w:cs="Liberation Serif"/>
        </w:rPr>
        <w:t>otych) tytu</w:t>
      </w:r>
      <w:r w:rsidRPr="007E5FA4">
        <w:rPr>
          <w:rFonts w:ascii="Cambria" w:hAnsi="Cambria" w:cs="Calibri"/>
        </w:rPr>
        <w:t>ł</w:t>
      </w:r>
      <w:r w:rsidRPr="007E5FA4">
        <w:rPr>
          <w:rFonts w:ascii="Cambria" w:hAnsi="Cambria" w:cs="Liberation Serif"/>
        </w:rPr>
        <w:t>em zabezpieczenia ewentualnych zniszcze</w:t>
      </w:r>
      <w:r w:rsidRPr="007E5FA4">
        <w:rPr>
          <w:rFonts w:ascii="Cambria" w:hAnsi="Cambria" w:cs="Calibri"/>
        </w:rPr>
        <w:t>ń</w:t>
      </w:r>
      <w:r w:rsidRPr="007E5FA4">
        <w:rPr>
          <w:rFonts w:ascii="Cambria" w:hAnsi="Cambria" w:cs="Liberation Serif"/>
        </w:rPr>
        <w:t xml:space="preserve"> lub uszkodze</w:t>
      </w:r>
      <w:r w:rsidRPr="007E5FA4">
        <w:rPr>
          <w:rFonts w:ascii="Cambria" w:hAnsi="Cambria" w:cs="Calibri"/>
        </w:rPr>
        <w:t>ń</w:t>
      </w:r>
      <w:r w:rsidRPr="007E5FA4">
        <w:rPr>
          <w:rFonts w:ascii="Cambria" w:hAnsi="Cambria" w:cs="Liberation Serif"/>
        </w:rPr>
        <w:t xml:space="preserve"> przedmiotu najmu, okre</w:t>
      </w:r>
      <w:r w:rsidRPr="007E5FA4">
        <w:rPr>
          <w:rFonts w:ascii="Cambria" w:hAnsi="Cambria" w:cs="Calibri"/>
        </w:rPr>
        <w:t>ś</w:t>
      </w:r>
      <w:r w:rsidRPr="007E5FA4">
        <w:rPr>
          <w:rFonts w:ascii="Cambria" w:hAnsi="Cambria" w:cs="Liberation Serif"/>
        </w:rPr>
        <w:t>lonego w §1 ust. l.</w:t>
      </w:r>
      <w:r w:rsidR="00181996" w:rsidRPr="00B1623D">
        <w:rPr>
          <w:rFonts w:ascii="Cambria" w:hAnsi="Cambria" w:cs="Liberation Serif"/>
        </w:rPr>
        <w:t xml:space="preserve"> jak również na zabezpieczenie płatności czynszu najmu oraz innych należności pieniężnych Wynajmującego wynikających z Umowy. </w:t>
      </w:r>
    </w:p>
    <w:p w14:paraId="3698A80F" w14:textId="4A12DBFA" w:rsidR="005F71C0" w:rsidRPr="007E5FA4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7. Kaucja o której mowa w ust. 6 powinna zosta</w:t>
      </w:r>
      <w:r w:rsidRPr="00B1623D">
        <w:rPr>
          <w:rFonts w:ascii="Cambria" w:hAnsi="Cambria" w:cs="Calibri"/>
        </w:rPr>
        <w:t>ć</w:t>
      </w:r>
      <w:r w:rsidRPr="00B1623D">
        <w:rPr>
          <w:rFonts w:ascii="Cambria" w:hAnsi="Cambria" w:cs="Liberation Serif"/>
        </w:rPr>
        <w:t xml:space="preserve"> wniesiona najp</w:t>
      </w:r>
      <w:r w:rsidRPr="00B1623D">
        <w:rPr>
          <w:rFonts w:ascii="Cambria" w:hAnsi="Cambria" w:cs="Calibri"/>
        </w:rPr>
        <w:t>óź</w:t>
      </w:r>
      <w:r w:rsidRPr="00B1623D">
        <w:rPr>
          <w:rFonts w:ascii="Cambria" w:hAnsi="Cambria" w:cs="Liberation Serif"/>
        </w:rPr>
        <w:t>niej do dnia podpisania protoko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u zdawczo-odbiorczego o kt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rym mowa w §1 ust. 2. Brak wp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aty kaucji w tym terminie</w:t>
      </w:r>
      <w:r w:rsidR="00181996" w:rsidRPr="00B1623D">
        <w:rPr>
          <w:rFonts w:ascii="Cambria" w:hAnsi="Cambria" w:cs="Liberation Serif"/>
        </w:rPr>
        <w:t xml:space="preserve"> może stanowić podstawę do odstąpienia od Umowy przez Wynajmującego. Oświadczenie o odstąpieniu Wynajmujący składa do 90 dni od dnia upływu </w:t>
      </w:r>
      <w:r w:rsidR="007E5FA4" w:rsidRPr="00B1623D">
        <w:rPr>
          <w:rFonts w:ascii="Cambria" w:hAnsi="Cambria" w:cs="Liberation Serif"/>
        </w:rPr>
        <w:t>terminu</w:t>
      </w:r>
      <w:r w:rsidR="00181996" w:rsidRPr="00B1623D">
        <w:rPr>
          <w:rFonts w:ascii="Cambria" w:hAnsi="Cambria" w:cs="Liberation Serif"/>
        </w:rPr>
        <w:t xml:space="preserve"> wpłaty kaucji. </w:t>
      </w:r>
    </w:p>
    <w:p w14:paraId="15875892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7E5FA4">
        <w:rPr>
          <w:rFonts w:ascii="Cambria" w:hAnsi="Cambria" w:cs="Liberation Serif"/>
        </w:rPr>
        <w:t>8. Zwrot kaucji przez Wynajmuj</w:t>
      </w:r>
      <w:r w:rsidRPr="007E5FA4">
        <w:rPr>
          <w:rFonts w:ascii="Cambria" w:hAnsi="Cambria" w:cs="Calibri"/>
        </w:rPr>
        <w:t>ą</w:t>
      </w:r>
      <w:r w:rsidRPr="007E5FA4">
        <w:rPr>
          <w:rFonts w:ascii="Cambria" w:hAnsi="Cambria" w:cs="Liberation Serif"/>
        </w:rPr>
        <w:t>cego nast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pi W terminie 14 dni od daty podpisania protoko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u przej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cia przez 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cego przedmiotu najmu w zwi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zku z rozwi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zaniem niniejszej umowy ze skutkiem natychmiastowym lub up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ywem terminu wypowiedzenia lub 14 dni po podpisaniu protoko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u stwierdzaj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cego usuni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cie usterek.</w:t>
      </w:r>
    </w:p>
    <w:p w14:paraId="2A3968FE" w14:textId="3D49B37F" w:rsidR="00181996" w:rsidRPr="00B1623D" w:rsidRDefault="005F71C0" w:rsidP="007E5F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9. W przypadku poniesienia przez 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cego udokumentowanych strat w zwi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zku z</w:t>
      </w:r>
      <w:r w:rsidR="004C48AA" w:rsidRPr="00B1623D">
        <w:rPr>
          <w:rFonts w:ascii="Cambria" w:hAnsi="Cambria" w:cs="Liberation Serif"/>
        </w:rPr>
        <w:t> </w:t>
      </w:r>
      <w:r w:rsidRPr="00B1623D">
        <w:rPr>
          <w:rFonts w:ascii="Cambria" w:hAnsi="Cambria" w:cs="Liberation Serif"/>
        </w:rPr>
        <w:t>korzystaniem przez Najemc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 xml:space="preserve"> z przedmiotu najmu, z kaucji gwarancyjnej, o kt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rej mowa w ust. 6 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cy potr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ci r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wnowarto</w:t>
      </w:r>
      <w:r w:rsidRPr="00B1623D">
        <w:rPr>
          <w:rFonts w:ascii="Cambria" w:hAnsi="Cambria" w:cs="Calibri"/>
        </w:rPr>
        <w:t>ść</w:t>
      </w:r>
      <w:r w:rsidRPr="00B1623D">
        <w:rPr>
          <w:rFonts w:ascii="Cambria" w:hAnsi="Cambria" w:cs="Liberation Serif"/>
        </w:rPr>
        <w:t xml:space="preserve"> tych strat. Straty przekraczaj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 wysoko</w:t>
      </w:r>
      <w:r w:rsidRPr="00B1623D">
        <w:rPr>
          <w:rFonts w:ascii="Cambria" w:hAnsi="Cambria" w:cs="Calibri"/>
        </w:rPr>
        <w:t>ść</w:t>
      </w:r>
      <w:r w:rsidRPr="00B1623D">
        <w:rPr>
          <w:rFonts w:ascii="Cambria" w:hAnsi="Cambria" w:cs="Liberation Serif"/>
        </w:rPr>
        <w:t xml:space="preserve"> kaucji b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d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 dochodzone na zasadach og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lnych.</w:t>
      </w:r>
      <w:r w:rsidR="00181996" w:rsidRPr="00B1623D">
        <w:rPr>
          <w:rFonts w:ascii="Cambria" w:hAnsi="Cambria" w:cs="Liberation Serif"/>
        </w:rPr>
        <w:t xml:space="preserve"> Wynajmujący może także potrącić z kwoty kaucji inne należności pieniężne w stosunku do Najemcy wynikające z Umowy w tym w szczególności należności o zapłatę czynszu najmu.</w:t>
      </w:r>
    </w:p>
    <w:p w14:paraId="0C785243" w14:textId="7EFC4228" w:rsidR="00181996" w:rsidRPr="00B1623D" w:rsidRDefault="00181996" w:rsidP="007E5F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 xml:space="preserve">10. W przypadku potrącenia środków z kwoty kaucji </w:t>
      </w:r>
      <w:r w:rsidR="006A3074" w:rsidRPr="00B1623D">
        <w:rPr>
          <w:rFonts w:ascii="Cambria" w:hAnsi="Cambria" w:cs="Liberation Serif"/>
        </w:rPr>
        <w:t>Wynajmujący</w:t>
      </w:r>
      <w:r w:rsidRPr="00B1623D">
        <w:rPr>
          <w:rFonts w:ascii="Cambria" w:hAnsi="Cambria" w:cs="Liberation Serif"/>
        </w:rPr>
        <w:t xml:space="preserve"> zawiadamia o tym Najemcę, zaś Najemca jest zobowiązany do uzupełnienia kwoty kaucji do wysokości określonej w ust.6 w</w:t>
      </w:r>
      <w:r w:rsidR="006A3074">
        <w:rPr>
          <w:rFonts w:ascii="Cambria" w:hAnsi="Cambria" w:cs="Liberation Serif"/>
        </w:rPr>
        <w:t> </w:t>
      </w:r>
      <w:r w:rsidRPr="00B1623D">
        <w:rPr>
          <w:rFonts w:ascii="Cambria" w:hAnsi="Cambria" w:cs="Liberation Serif"/>
        </w:rPr>
        <w:t xml:space="preserve">terminie do 14 dni od dnia tego zawiadomienia. W przypadku nie uzupełnienia kwoty kaucji Wynajmujący jest uprawniony do wypowiedzenia Umowy ze skutkiem natychmiastowym bez zachowania okresu wypowiedzenia. </w:t>
      </w:r>
    </w:p>
    <w:p w14:paraId="6EF2340B" w14:textId="77777777" w:rsidR="006A3074" w:rsidRDefault="006A307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</w:p>
    <w:p w14:paraId="129FA43E" w14:textId="2E82E75A" w:rsidR="005F71C0" w:rsidRPr="00B1623D" w:rsidRDefault="005F71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lastRenderedPageBreak/>
        <w:t>§6</w:t>
      </w:r>
    </w:p>
    <w:p w14:paraId="116C96DF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DE4B345" w14:textId="3CE03C9A" w:rsidR="005F71C0" w:rsidRPr="00B1623D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1. Umowa zostaje zawarta na czas</w:t>
      </w:r>
      <w:r w:rsidR="00594095">
        <w:rPr>
          <w:rFonts w:ascii="Cambria" w:hAnsi="Cambria" w:cs="Liberation Serif"/>
        </w:rPr>
        <w:t xml:space="preserve"> oznaczony od dnia……….. r. do dnia………….. r./</w:t>
      </w:r>
      <w:r w:rsidRPr="00B1623D">
        <w:rPr>
          <w:rFonts w:ascii="Cambria" w:hAnsi="Cambria" w:cs="Liberation Serif"/>
        </w:rPr>
        <w:t xml:space="preserve"> nieoznaczony od dnia ………………… r.</w:t>
      </w:r>
    </w:p>
    <w:p w14:paraId="19BE11C5" w14:textId="5520B245" w:rsidR="005F71C0" w:rsidRPr="00B1623D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cy w sytuacjach prawem przewidzianych ma prawo rozwi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za</w:t>
      </w:r>
      <w:r w:rsidRPr="00B1623D">
        <w:rPr>
          <w:rFonts w:ascii="Cambria" w:hAnsi="Cambria" w:cs="Calibri"/>
        </w:rPr>
        <w:t>ć</w:t>
      </w:r>
      <w:r w:rsidRPr="00B1623D">
        <w:rPr>
          <w:rFonts w:ascii="Cambria" w:hAnsi="Cambria" w:cs="Liberation Serif"/>
        </w:rPr>
        <w:t xml:space="preserve"> umow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 xml:space="preserve"> ze skutkiem natychmiastowym, bez zachowania termin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w wypowiedzenia, w tym w szczególno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w razie u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ywania przedmiotu najmu przez Najemc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 xml:space="preserve"> w spos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b sprzeczny z umow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 lub przeznaczeniem albo gdy </w:t>
      </w:r>
      <w:r w:rsidRPr="00B1623D">
        <w:rPr>
          <w:rFonts w:ascii="Cambria" w:hAnsi="Cambria" w:cs="Calibri"/>
        </w:rPr>
        <w:t>łą</w:t>
      </w:r>
      <w:r w:rsidRPr="00B1623D">
        <w:rPr>
          <w:rFonts w:ascii="Cambria" w:hAnsi="Cambria" w:cs="Liberation Serif"/>
        </w:rPr>
        <w:t>czna kwota zaleg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ych p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atno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osi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gnie co najmniej r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wnowarto</w:t>
      </w:r>
      <w:r w:rsidRPr="00B1623D">
        <w:rPr>
          <w:rFonts w:ascii="Cambria" w:hAnsi="Cambria" w:cs="Calibri"/>
        </w:rPr>
        <w:t>ść</w:t>
      </w:r>
      <w:r w:rsidRPr="00B1623D">
        <w:rPr>
          <w:rFonts w:ascii="Cambria" w:hAnsi="Cambria" w:cs="Liberation Serif"/>
        </w:rPr>
        <w:t xml:space="preserve"> wynikaj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cych z umowy p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atno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za dwa pe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ne okresy.</w:t>
      </w:r>
      <w:r w:rsidR="00181996" w:rsidRPr="00B1623D">
        <w:rPr>
          <w:rFonts w:ascii="Cambria" w:hAnsi="Cambria" w:cs="Liberation Serif"/>
        </w:rPr>
        <w:t xml:space="preserve"> Wynajmujący jest także uprawniony do wypowiedzenia Umowy w</w:t>
      </w:r>
      <w:r w:rsidR="006A3074">
        <w:rPr>
          <w:rFonts w:ascii="Cambria" w:hAnsi="Cambria" w:cs="Liberation Serif"/>
        </w:rPr>
        <w:t> </w:t>
      </w:r>
      <w:r w:rsidR="00181996" w:rsidRPr="00B1623D">
        <w:rPr>
          <w:rFonts w:ascii="Cambria" w:hAnsi="Cambria" w:cs="Liberation Serif"/>
        </w:rPr>
        <w:t xml:space="preserve">przypadku w którym Najemca narusza postanowienia §1 ust.4 lub §5 ust.3. </w:t>
      </w:r>
    </w:p>
    <w:p w14:paraId="2BBC72C8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2. Ka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dej ze stron przys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uguje 6 miesi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czny okres wypowiedzenia umowy.</w:t>
      </w:r>
    </w:p>
    <w:p w14:paraId="778C2FAE" w14:textId="77777777" w:rsidR="001D4B59" w:rsidRPr="00B1623D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3. Umowa mo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e zosta</w:t>
      </w:r>
      <w:r w:rsidRPr="00B1623D">
        <w:rPr>
          <w:rFonts w:ascii="Cambria" w:hAnsi="Cambria" w:cs="Calibri"/>
        </w:rPr>
        <w:t>ć</w:t>
      </w:r>
      <w:r w:rsidRPr="00B1623D">
        <w:rPr>
          <w:rFonts w:ascii="Cambria" w:hAnsi="Cambria" w:cs="Liberation Serif"/>
        </w:rPr>
        <w:t xml:space="preserve"> rozwi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zana w ka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dym czasie na skutek zgodnych 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wiadcze</w:t>
      </w:r>
      <w:r w:rsidRPr="00B1623D">
        <w:rPr>
          <w:rFonts w:ascii="Cambria" w:hAnsi="Cambria" w:cs="Calibri"/>
        </w:rPr>
        <w:t>ń</w:t>
      </w:r>
      <w:r w:rsidRPr="00B1623D">
        <w:rPr>
          <w:rFonts w:ascii="Cambria" w:hAnsi="Cambria" w:cs="Liberation Serif"/>
        </w:rPr>
        <w:t xml:space="preserve"> woli stron.</w:t>
      </w:r>
    </w:p>
    <w:p w14:paraId="580E1BEC" w14:textId="6D95B8CB" w:rsidR="005F71C0" w:rsidRPr="00B1623D" w:rsidRDefault="001D4B5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4.</w:t>
      </w:r>
      <w:r w:rsidR="005F71C0" w:rsidRPr="00B1623D">
        <w:rPr>
          <w:rFonts w:ascii="Cambria" w:hAnsi="Cambria" w:cs="Liberation Serif"/>
        </w:rPr>
        <w:t xml:space="preserve"> Strony ustalaj</w:t>
      </w:r>
      <w:r w:rsidR="005F71C0" w:rsidRPr="00B1623D">
        <w:rPr>
          <w:rFonts w:ascii="Cambria" w:hAnsi="Cambria" w:cs="Calibri"/>
        </w:rPr>
        <w:t>ą</w:t>
      </w:r>
      <w:r w:rsidR="005F71C0" w:rsidRPr="00B1623D">
        <w:rPr>
          <w:rFonts w:ascii="Cambria" w:hAnsi="Cambria" w:cs="Liberation Serif"/>
        </w:rPr>
        <w:t xml:space="preserve">, </w:t>
      </w:r>
      <w:r w:rsidR="005F71C0" w:rsidRPr="00B1623D">
        <w:rPr>
          <w:rFonts w:ascii="Cambria" w:hAnsi="Cambria" w:cs="Calibri"/>
        </w:rPr>
        <w:t>ż</w:t>
      </w:r>
      <w:r w:rsidR="005F71C0" w:rsidRPr="00B1623D">
        <w:rPr>
          <w:rFonts w:ascii="Cambria" w:hAnsi="Cambria" w:cs="Liberation Serif"/>
        </w:rPr>
        <w:t>e niniejsza umowa zostaje zawarta pod warunkiem rozwi</w:t>
      </w:r>
      <w:r w:rsidR="005F71C0" w:rsidRPr="00B1623D">
        <w:rPr>
          <w:rFonts w:ascii="Cambria" w:hAnsi="Cambria" w:cs="Calibri"/>
        </w:rPr>
        <w:t>ą</w:t>
      </w:r>
      <w:r w:rsidR="005F71C0" w:rsidRPr="00B1623D">
        <w:rPr>
          <w:rFonts w:ascii="Cambria" w:hAnsi="Cambria" w:cs="Liberation Serif"/>
        </w:rPr>
        <w:t>zuj</w:t>
      </w:r>
      <w:r w:rsidR="005F71C0" w:rsidRPr="00B1623D">
        <w:rPr>
          <w:rFonts w:ascii="Cambria" w:hAnsi="Cambria" w:cs="Calibri"/>
        </w:rPr>
        <w:t>ą</w:t>
      </w:r>
      <w:r w:rsidR="005F71C0" w:rsidRPr="00B1623D">
        <w:rPr>
          <w:rFonts w:ascii="Cambria" w:hAnsi="Cambria" w:cs="Liberation Serif"/>
        </w:rPr>
        <w:t>cym w postaci odmowy wyra</w:t>
      </w:r>
      <w:r w:rsidR="005F71C0" w:rsidRPr="00B1623D">
        <w:rPr>
          <w:rFonts w:ascii="Cambria" w:hAnsi="Cambria" w:cs="Calibri"/>
        </w:rPr>
        <w:t>ż</w:t>
      </w:r>
      <w:r w:rsidR="005F71C0" w:rsidRPr="00B1623D">
        <w:rPr>
          <w:rFonts w:ascii="Cambria" w:hAnsi="Cambria" w:cs="Liberation Serif"/>
        </w:rPr>
        <w:t>enia zgody na jej zawarcie ze strony Zgromadzenia Wsp</w:t>
      </w:r>
      <w:r w:rsidR="005F71C0" w:rsidRPr="00B1623D">
        <w:rPr>
          <w:rFonts w:ascii="Cambria" w:hAnsi="Cambria" w:cs="Calibri"/>
        </w:rPr>
        <w:t>ó</w:t>
      </w:r>
      <w:r w:rsidR="005F71C0" w:rsidRPr="00B1623D">
        <w:rPr>
          <w:rFonts w:ascii="Cambria" w:hAnsi="Cambria" w:cs="Liberation Serif"/>
        </w:rPr>
        <w:t>lnik</w:t>
      </w:r>
      <w:r w:rsidR="005F71C0" w:rsidRPr="00B1623D">
        <w:rPr>
          <w:rFonts w:ascii="Cambria" w:hAnsi="Cambria" w:cs="Calibri"/>
        </w:rPr>
        <w:t>ó</w:t>
      </w:r>
      <w:r w:rsidR="005F71C0" w:rsidRPr="00B1623D">
        <w:rPr>
          <w:rFonts w:ascii="Cambria" w:hAnsi="Cambria" w:cs="Liberation Serif"/>
        </w:rPr>
        <w:t>w sp</w:t>
      </w:r>
      <w:r w:rsidR="005F71C0" w:rsidRPr="00B1623D">
        <w:rPr>
          <w:rFonts w:ascii="Cambria" w:hAnsi="Cambria" w:cs="Calibri"/>
        </w:rPr>
        <w:t>ół</w:t>
      </w:r>
      <w:r w:rsidR="005F71C0" w:rsidRPr="00B1623D">
        <w:rPr>
          <w:rFonts w:ascii="Cambria" w:hAnsi="Cambria" w:cs="Liberation Serif"/>
        </w:rPr>
        <w:t>ki Nowe Centrum Administracyjne sp</w:t>
      </w:r>
      <w:r w:rsidR="005F71C0" w:rsidRPr="00B1623D">
        <w:rPr>
          <w:rFonts w:ascii="Cambria" w:hAnsi="Cambria" w:cs="Calibri"/>
        </w:rPr>
        <w:t>ół</w:t>
      </w:r>
      <w:r w:rsidR="005F71C0" w:rsidRPr="00B1623D">
        <w:rPr>
          <w:rFonts w:ascii="Cambria" w:hAnsi="Cambria" w:cs="Liberation Serif"/>
        </w:rPr>
        <w:t>ka z ograniczon</w:t>
      </w:r>
      <w:r w:rsidR="005F71C0" w:rsidRPr="00B1623D">
        <w:rPr>
          <w:rFonts w:ascii="Cambria" w:hAnsi="Cambria" w:cs="Calibri"/>
        </w:rPr>
        <w:t>ą</w:t>
      </w:r>
      <w:r w:rsidR="005F71C0" w:rsidRPr="00B1623D">
        <w:rPr>
          <w:rFonts w:ascii="Cambria" w:hAnsi="Cambria" w:cs="Liberation Serif"/>
        </w:rPr>
        <w:t xml:space="preserve"> odpowiedzialno</w:t>
      </w:r>
      <w:r w:rsidR="005F71C0" w:rsidRPr="00B1623D">
        <w:rPr>
          <w:rFonts w:ascii="Cambria" w:hAnsi="Cambria" w:cs="Calibri"/>
        </w:rPr>
        <w:t>ś</w:t>
      </w:r>
      <w:r w:rsidR="005F71C0" w:rsidRPr="00B1623D">
        <w:rPr>
          <w:rFonts w:ascii="Cambria" w:hAnsi="Cambria" w:cs="Liberation Serif"/>
        </w:rPr>
        <w:t>ci</w:t>
      </w:r>
      <w:r w:rsidR="005F71C0" w:rsidRPr="00B1623D">
        <w:rPr>
          <w:rFonts w:ascii="Cambria" w:hAnsi="Cambria" w:cs="Calibri"/>
        </w:rPr>
        <w:t>ą</w:t>
      </w:r>
      <w:r w:rsidR="005F71C0" w:rsidRPr="00B1623D">
        <w:rPr>
          <w:rFonts w:ascii="Cambria" w:hAnsi="Cambria" w:cs="Liberation Serif"/>
        </w:rPr>
        <w:t xml:space="preserve"> z siedzib</w:t>
      </w:r>
      <w:r w:rsidR="005F71C0" w:rsidRPr="00B1623D">
        <w:rPr>
          <w:rFonts w:ascii="Cambria" w:hAnsi="Cambria" w:cs="Calibri"/>
        </w:rPr>
        <w:t>ą</w:t>
      </w:r>
      <w:r w:rsidR="005F71C0" w:rsidRPr="00B1623D">
        <w:rPr>
          <w:rFonts w:ascii="Cambria" w:hAnsi="Cambria" w:cs="Liberation Serif"/>
        </w:rPr>
        <w:t xml:space="preserve"> w Krakowie.</w:t>
      </w:r>
      <w:r w:rsidR="006A3074">
        <w:rPr>
          <w:rFonts w:ascii="Cambria" w:hAnsi="Cambria" w:cs="Liberation Serif"/>
        </w:rPr>
        <w:t xml:space="preserve">  Zgoda Zgromadzenia Wspólników zostanie uzyskana w terminie do dwóch miesięcy od dnia zawarcia niniejszej umowy.</w:t>
      </w:r>
      <w:r w:rsidR="00B1623D" w:rsidRPr="00B1623D">
        <w:rPr>
          <w:rFonts w:ascii="Cambria" w:hAnsi="Cambria" w:cs="Liberation Serif"/>
        </w:rPr>
        <w:t xml:space="preserve">  Rozwiązanie Umowy z w/w przyczyny nie może stanowić podstawy jakichkolwiek roszczeń Najemcy wobec Wynajmującego. </w:t>
      </w:r>
    </w:p>
    <w:p w14:paraId="3052145D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57E3EF47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§7</w:t>
      </w:r>
    </w:p>
    <w:p w14:paraId="5E5F592C" w14:textId="77777777" w:rsidR="005F71C0" w:rsidRPr="007E5FA4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AECD9C9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1. W przypadku rozwi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zania ze skutkiem natychmiastowym lub up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ywu terminu wypowiedzenia niniejszej umowy, przedmiot najmu Winien by</w:t>
      </w:r>
      <w:r w:rsidRPr="00B1623D">
        <w:rPr>
          <w:rFonts w:ascii="Cambria" w:hAnsi="Cambria" w:cs="Calibri"/>
        </w:rPr>
        <w:t>ć</w:t>
      </w:r>
      <w:r w:rsidRPr="00B1623D">
        <w:rPr>
          <w:rFonts w:ascii="Cambria" w:hAnsi="Cambria" w:cs="Liberation Serif"/>
        </w:rPr>
        <w:t xml:space="preserve"> zwr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cony 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cemu w stanie niepogorszonym oraz wolnym od praw osób trzecich, W terminie wskazanym przez 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cego.</w:t>
      </w:r>
    </w:p>
    <w:p w14:paraId="3B6B9D9B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2. Po rozwi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zaniu niniejszej umowy Najemca zobowi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zany jest do przywr</w:t>
      </w:r>
      <w:r w:rsidRPr="00B1623D">
        <w:rPr>
          <w:rFonts w:ascii="Cambria" w:hAnsi="Cambria" w:cs="Calibri"/>
        </w:rPr>
        <w:t>ó</w:t>
      </w:r>
      <w:r w:rsidR="001D4B59" w:rsidRPr="00B1623D">
        <w:rPr>
          <w:rFonts w:ascii="Cambria" w:hAnsi="Cambria" w:cs="Liberation Serif"/>
        </w:rPr>
        <w:t>cenia stanu i </w:t>
      </w:r>
      <w:r w:rsidRPr="00B1623D">
        <w:rPr>
          <w:rFonts w:ascii="Cambria" w:hAnsi="Cambria" w:cs="Liberation Serif"/>
        </w:rPr>
        <w:t>og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lnego wygl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du przedmiotu najmu odpowiadaj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cemu standardowi istniej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cemu w dniu wydania go Najemcy, uwzgl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dniaj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cego ewentualne naprawy i remonty, przywr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cenia pierwotnego stanu technicznego pomieszcze</w:t>
      </w:r>
      <w:r w:rsidRPr="00B1623D">
        <w:rPr>
          <w:rFonts w:ascii="Cambria" w:hAnsi="Cambria" w:cs="Calibri"/>
        </w:rPr>
        <w:t>ń</w:t>
      </w:r>
      <w:r w:rsidRPr="00B1623D">
        <w:rPr>
          <w:rFonts w:ascii="Cambria" w:hAnsi="Cambria" w:cs="Liberation Serif"/>
        </w:rPr>
        <w:t xml:space="preserve"> i wymienienia ca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zniszczonego lub wyeksploatowanego osprz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tu, szczególnie elektrycznego i sanitarnego oraz do usuni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cia sprz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tu, urz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dze</w:t>
      </w:r>
      <w:r w:rsidRPr="00B1623D">
        <w:rPr>
          <w:rFonts w:ascii="Cambria" w:hAnsi="Cambria" w:cs="Calibri"/>
        </w:rPr>
        <w:t>ń</w:t>
      </w:r>
      <w:r w:rsidRPr="00B1623D">
        <w:rPr>
          <w:rFonts w:ascii="Cambria" w:hAnsi="Cambria" w:cs="Liberation Serif"/>
        </w:rPr>
        <w:t xml:space="preserve"> i wyposa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enia stanowi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cego W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asno</w:t>
      </w:r>
      <w:r w:rsidRPr="00B1623D">
        <w:rPr>
          <w:rFonts w:ascii="Cambria" w:hAnsi="Cambria" w:cs="Calibri"/>
        </w:rPr>
        <w:t>ść</w:t>
      </w:r>
      <w:r w:rsidRPr="00B1623D">
        <w:rPr>
          <w:rFonts w:ascii="Cambria" w:hAnsi="Cambria" w:cs="Liberation Serif"/>
        </w:rPr>
        <w:t xml:space="preserve"> Najemcy.</w:t>
      </w:r>
    </w:p>
    <w:p w14:paraId="0E763906" w14:textId="0DFF610E" w:rsidR="005F71C0" w:rsidRPr="00B1623D" w:rsidRDefault="005F71C0" w:rsidP="006A30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3. Podstaw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 ustalenia stanu technicznego nieruchomo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 po rozwi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zaniu umowy b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dzie protok</w:t>
      </w:r>
      <w:r w:rsidRPr="00B1623D">
        <w:rPr>
          <w:rFonts w:ascii="Cambria" w:hAnsi="Cambria" w:cs="Calibri"/>
        </w:rPr>
        <w:t>ół</w:t>
      </w:r>
      <w:r w:rsidRPr="00B1623D">
        <w:rPr>
          <w:rFonts w:ascii="Cambria" w:hAnsi="Cambria" w:cs="Liberation Serif"/>
        </w:rPr>
        <w:t xml:space="preserve"> odbiorczy sporz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dzony i podpisany przez obie strony W dniu wydania przedmiotu najmu.</w:t>
      </w:r>
    </w:p>
    <w:p w14:paraId="7176422A" w14:textId="344B3511" w:rsidR="00B1623D" w:rsidRPr="006A3074" w:rsidRDefault="00B1623D" w:rsidP="006A3074">
      <w:pPr>
        <w:suppressAutoHyphens/>
        <w:spacing w:after="0"/>
        <w:jc w:val="both"/>
        <w:rPr>
          <w:rFonts w:ascii="Cambria" w:hAnsi="Cambria"/>
        </w:rPr>
      </w:pPr>
      <w:r w:rsidRPr="00B1623D">
        <w:rPr>
          <w:rFonts w:ascii="Cambria" w:hAnsi="Cambria" w:cs="Calibri"/>
        </w:rPr>
        <w:t xml:space="preserve">4. </w:t>
      </w:r>
      <w:r w:rsidRPr="006A3074">
        <w:rPr>
          <w:rFonts w:ascii="Cambria" w:hAnsi="Cambria"/>
          <w:color w:val="000000"/>
        </w:rPr>
        <w:t xml:space="preserve">W przypadku w którym Wynajmujący wypowiada niniejszą Umowę w trybie natychmiastowym bez zachowania okresu wypowiedzenia z przyczyn leżących po stronie Najemcy, wówczas Najemca zobowiązany będzie do zapłaty na rzecz Wynajmującego kary umownej  w wysokości sześciokrotności miesięcznej stawki czynszu najmu brutto obowiązującej w miesiącu poprzedzającym wypowiedzenie umowy. </w:t>
      </w:r>
    </w:p>
    <w:p w14:paraId="7FAED6E0" w14:textId="77777777" w:rsidR="00B1623D" w:rsidRPr="00B1623D" w:rsidRDefault="00B1623D" w:rsidP="006A30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14:paraId="68765E50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§8</w:t>
      </w:r>
    </w:p>
    <w:p w14:paraId="200D19AD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</w:rPr>
      </w:pPr>
    </w:p>
    <w:p w14:paraId="25A2D3D3" w14:textId="10B310B6" w:rsidR="003F6BB8" w:rsidRDefault="005F71C0" w:rsidP="006A30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 xml:space="preserve">1. </w:t>
      </w:r>
      <w:r w:rsidR="00BA0BD0">
        <w:rPr>
          <w:rFonts w:ascii="Cambria" w:hAnsi="Cambria" w:cs="Liberation Serif"/>
        </w:rPr>
        <w:t>O ile Strony nie poczyniły odrębnych uzgodnień w porozumieniu, o którym mowa w ust.</w:t>
      </w:r>
      <w:r w:rsidR="003F6BB8">
        <w:rPr>
          <w:rFonts w:ascii="Cambria" w:hAnsi="Cambria" w:cs="Liberation Serif"/>
        </w:rPr>
        <w:t xml:space="preserve">5: (i), </w:t>
      </w:r>
      <w:r w:rsidRPr="00B1623D">
        <w:rPr>
          <w:rFonts w:ascii="Cambria" w:hAnsi="Cambria" w:cs="Liberation Serif"/>
        </w:rPr>
        <w:t>Najemca zrzeka si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 xml:space="preserve"> roszcze</w:t>
      </w:r>
      <w:r w:rsidRPr="00B1623D">
        <w:rPr>
          <w:rFonts w:ascii="Cambria" w:hAnsi="Cambria" w:cs="Calibri"/>
        </w:rPr>
        <w:t>ń</w:t>
      </w:r>
      <w:r w:rsidRPr="00B1623D">
        <w:rPr>
          <w:rFonts w:ascii="Cambria" w:hAnsi="Cambria" w:cs="Liberation Serif"/>
        </w:rPr>
        <w:t xml:space="preserve"> w stosunku do 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cego o zwrot nak</w:t>
      </w:r>
      <w:r w:rsidRPr="00B1623D">
        <w:rPr>
          <w:rFonts w:ascii="Cambria" w:hAnsi="Cambria" w:cs="Calibri"/>
        </w:rPr>
        <w:t>ł</w:t>
      </w:r>
      <w:r w:rsidRPr="00EB0F0F">
        <w:rPr>
          <w:rFonts w:ascii="Cambria" w:hAnsi="Cambria" w:cs="Liberation Serif"/>
        </w:rPr>
        <w:t>ad</w:t>
      </w:r>
      <w:r w:rsidRPr="00EB0F0F">
        <w:rPr>
          <w:rFonts w:ascii="Cambria" w:hAnsi="Cambria" w:cs="Calibri"/>
        </w:rPr>
        <w:t>ó</w:t>
      </w:r>
      <w:r w:rsidRPr="007E5FA4">
        <w:rPr>
          <w:rFonts w:ascii="Cambria" w:hAnsi="Cambria" w:cs="Liberation Serif"/>
        </w:rPr>
        <w:t>w poniesionych na przedmiot najmu</w:t>
      </w:r>
      <w:r w:rsidR="003F6BB8">
        <w:rPr>
          <w:rFonts w:ascii="Cambria" w:hAnsi="Cambria" w:cs="Liberation Serif"/>
        </w:rPr>
        <w:t xml:space="preserve"> (ii) n</w:t>
      </w:r>
      <w:r w:rsidR="003F6BB8" w:rsidRPr="00B1623D">
        <w:rPr>
          <w:rFonts w:ascii="Cambria" w:hAnsi="Cambria" w:cs="Liberation Serif"/>
        </w:rPr>
        <w:t>ak</w:t>
      </w:r>
      <w:r w:rsidR="003F6BB8" w:rsidRPr="00B1623D">
        <w:rPr>
          <w:rFonts w:ascii="Cambria" w:hAnsi="Cambria" w:cs="Calibri"/>
        </w:rPr>
        <w:t>ł</w:t>
      </w:r>
      <w:r w:rsidR="003F6BB8" w:rsidRPr="00B1623D">
        <w:rPr>
          <w:rFonts w:ascii="Cambria" w:hAnsi="Cambria" w:cs="Liberation Serif"/>
        </w:rPr>
        <w:t>ady</w:t>
      </w:r>
      <w:r w:rsidR="003F6BB8">
        <w:rPr>
          <w:rFonts w:ascii="Cambria" w:hAnsi="Cambria" w:cs="Liberation Serif"/>
        </w:rPr>
        <w:t xml:space="preserve"> </w:t>
      </w:r>
      <w:r w:rsidR="003F6BB8" w:rsidRPr="00B1623D">
        <w:rPr>
          <w:rFonts w:ascii="Cambria" w:hAnsi="Cambria" w:cs="Liberation Serif"/>
        </w:rPr>
        <w:t>z dniem wyga</w:t>
      </w:r>
      <w:r w:rsidR="003F6BB8" w:rsidRPr="00B1623D">
        <w:rPr>
          <w:rFonts w:ascii="Cambria" w:hAnsi="Cambria" w:cs="Calibri"/>
        </w:rPr>
        <w:t>ś</w:t>
      </w:r>
      <w:r w:rsidR="003F6BB8" w:rsidRPr="00B1623D">
        <w:rPr>
          <w:rFonts w:ascii="Cambria" w:hAnsi="Cambria" w:cs="Liberation Serif"/>
        </w:rPr>
        <w:t>ni</w:t>
      </w:r>
      <w:r w:rsidR="003F6BB8" w:rsidRPr="00B1623D">
        <w:rPr>
          <w:rFonts w:ascii="Cambria" w:hAnsi="Cambria" w:cs="Calibri"/>
        </w:rPr>
        <w:t>ę</w:t>
      </w:r>
      <w:r w:rsidR="003F6BB8" w:rsidRPr="00EB0F0F">
        <w:rPr>
          <w:rFonts w:ascii="Cambria" w:hAnsi="Cambria" w:cs="Liberation Serif"/>
        </w:rPr>
        <w:t>cia, rozwi</w:t>
      </w:r>
      <w:r w:rsidR="003F6BB8" w:rsidRPr="00EB0F0F">
        <w:rPr>
          <w:rFonts w:ascii="Cambria" w:hAnsi="Cambria" w:cs="Calibri"/>
        </w:rPr>
        <w:t>ą</w:t>
      </w:r>
      <w:r w:rsidR="003F6BB8" w:rsidRPr="00EB0F0F">
        <w:rPr>
          <w:rFonts w:ascii="Cambria" w:hAnsi="Cambria" w:cs="Liberation Serif"/>
        </w:rPr>
        <w:t>zania lub up</w:t>
      </w:r>
      <w:r w:rsidR="003F6BB8" w:rsidRPr="00EB0F0F">
        <w:rPr>
          <w:rFonts w:ascii="Cambria" w:hAnsi="Cambria" w:cs="Calibri"/>
        </w:rPr>
        <w:t>ł</w:t>
      </w:r>
      <w:r w:rsidR="003F6BB8" w:rsidRPr="00EB0F0F">
        <w:rPr>
          <w:rFonts w:ascii="Cambria" w:hAnsi="Cambria" w:cs="Liberation Serif"/>
        </w:rPr>
        <w:t>ywu terminu wypowiedzenia umowy przechodz</w:t>
      </w:r>
      <w:r w:rsidR="003F6BB8" w:rsidRPr="007E5FA4">
        <w:rPr>
          <w:rFonts w:ascii="Cambria" w:hAnsi="Cambria" w:cs="Calibri"/>
        </w:rPr>
        <w:t>ą</w:t>
      </w:r>
      <w:r w:rsidR="003F6BB8" w:rsidRPr="007E5FA4">
        <w:rPr>
          <w:rFonts w:ascii="Cambria" w:hAnsi="Cambria" w:cs="Liberation Serif"/>
        </w:rPr>
        <w:t xml:space="preserve"> na rzecz Wynajmuj</w:t>
      </w:r>
      <w:r w:rsidR="003F6BB8" w:rsidRPr="007E5FA4">
        <w:rPr>
          <w:rFonts w:ascii="Cambria" w:hAnsi="Cambria" w:cs="Calibri"/>
        </w:rPr>
        <w:t>ą</w:t>
      </w:r>
      <w:r w:rsidR="003F6BB8" w:rsidRPr="007E5FA4">
        <w:rPr>
          <w:rFonts w:ascii="Cambria" w:hAnsi="Cambria" w:cs="Liberation Serif"/>
        </w:rPr>
        <w:t>cego.</w:t>
      </w:r>
      <w:r w:rsidR="003F6BB8">
        <w:rPr>
          <w:rFonts w:ascii="Cambria" w:hAnsi="Cambria" w:cs="Liberation Serif"/>
        </w:rPr>
        <w:t>.</w:t>
      </w:r>
      <w:r w:rsidR="00B1623D" w:rsidRPr="00B1623D">
        <w:rPr>
          <w:rFonts w:ascii="Cambria" w:hAnsi="Cambria" w:cs="Liberation Serif"/>
        </w:rPr>
        <w:t xml:space="preserve"> </w:t>
      </w:r>
    </w:p>
    <w:p w14:paraId="2E52C5FC" w14:textId="5F58784B" w:rsidR="005F71C0" w:rsidRPr="007E5FA4" w:rsidRDefault="003F6BB8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>
        <w:rPr>
          <w:rFonts w:ascii="Cambria" w:hAnsi="Cambria" w:cs="Liberation Serif"/>
        </w:rPr>
        <w:t xml:space="preserve">2. </w:t>
      </w:r>
      <w:r w:rsidR="00B1623D" w:rsidRPr="006A3074">
        <w:rPr>
          <w:rFonts w:ascii="Cambria" w:hAnsi="Cambria"/>
          <w:color w:val="000000"/>
        </w:rPr>
        <w:t>Usunięcie nakładów i przywrócenie</w:t>
      </w:r>
      <w:r>
        <w:rPr>
          <w:rFonts w:ascii="Cambria" w:hAnsi="Cambria"/>
          <w:color w:val="000000"/>
        </w:rPr>
        <w:t xml:space="preserve"> przedmiotu najmu</w:t>
      </w:r>
      <w:r w:rsidR="00B1623D" w:rsidRPr="006A3074">
        <w:rPr>
          <w:rFonts w:ascii="Cambria" w:hAnsi="Cambria"/>
          <w:color w:val="000000"/>
        </w:rPr>
        <w:t xml:space="preserve"> do stanu pierwotnego następuje wyłącznie na żądanie Wynajmującego.</w:t>
      </w:r>
    </w:p>
    <w:p w14:paraId="388216EF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3. Nieopuszczenie przez Najemc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 xml:space="preserve"> przedmiotu najmu w terminie okre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lonym w §7 ust. 1 daje podstaw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 xml:space="preserve"> 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cemu do usuni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cia obiekt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w stanowi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cych W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asno</w:t>
      </w:r>
      <w:r w:rsidRPr="00B1623D">
        <w:rPr>
          <w:rFonts w:ascii="Cambria" w:hAnsi="Cambria" w:cs="Calibri"/>
        </w:rPr>
        <w:t>ść</w:t>
      </w:r>
      <w:r w:rsidRPr="00B1623D">
        <w:rPr>
          <w:rFonts w:ascii="Cambria" w:hAnsi="Cambria" w:cs="Liberation Serif"/>
        </w:rPr>
        <w:t xml:space="preserve"> Najemcy, </w:t>
      </w:r>
      <w:r w:rsidRPr="00B1623D">
        <w:rPr>
          <w:rFonts w:ascii="Cambria" w:hAnsi="Cambria" w:cs="Liberation Serif"/>
        </w:rPr>
        <w:lastRenderedPageBreak/>
        <w:t>uporz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dkowania przedmiotu najmu oraz przywr</w:t>
      </w:r>
      <w:r w:rsidRPr="00B1623D">
        <w:rPr>
          <w:rFonts w:ascii="Cambria" w:hAnsi="Cambria" w:cs="Calibri"/>
        </w:rPr>
        <w:t>ó</w:t>
      </w:r>
      <w:r w:rsidRPr="00B1623D">
        <w:rPr>
          <w:rFonts w:ascii="Cambria" w:hAnsi="Cambria" w:cs="Liberation Serif"/>
        </w:rPr>
        <w:t>cenia go do stanu zgodnego z wymogami prawid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owej gospodarki, a tak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e obci</w:t>
      </w:r>
      <w:r w:rsidRPr="00B1623D">
        <w:rPr>
          <w:rFonts w:ascii="Cambria" w:hAnsi="Cambria" w:cs="Calibri"/>
        </w:rPr>
        <w:t>ąż</w:t>
      </w:r>
      <w:r w:rsidRPr="00B1623D">
        <w:rPr>
          <w:rFonts w:ascii="Cambria" w:hAnsi="Cambria" w:cs="Liberation Serif"/>
        </w:rPr>
        <w:t>enia Najemcy uzasadnionymi kosztami poniesionymi na wykonanie wy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ej wymienionych czynno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ci.</w:t>
      </w:r>
    </w:p>
    <w:p w14:paraId="722EF0AD" w14:textId="0DD40AC5" w:rsidR="00B1623D" w:rsidRDefault="00B1623D" w:rsidP="006A3074">
      <w:pPr>
        <w:suppressAutoHyphens/>
        <w:spacing w:after="0" w:line="240" w:lineRule="auto"/>
        <w:jc w:val="both"/>
        <w:rPr>
          <w:rFonts w:ascii="Cambria" w:hAnsi="Cambria"/>
        </w:rPr>
      </w:pPr>
      <w:r w:rsidRPr="006A3074">
        <w:rPr>
          <w:rFonts w:ascii="Cambria" w:hAnsi="Cambria"/>
        </w:rPr>
        <w:t xml:space="preserve">4. Niezależnie od uprawnienia o którym mowa w ust.3 w przypadku nieopuszczenia przedmiotu najmu Najemca zobowiązuje się do zapłaty na rzecz Wynajmującego kary umownej z tytułu bezumownego korzystania z przedmiotu najmu w wysokości 200% dziennej stawki czynszu obowiązującej w miesiącu poprzedzającym wygaśnięcie/ rozwiązanie niniejszej umowy za każdy rozpoczęty dzień bezumownego korzystania. </w:t>
      </w:r>
    </w:p>
    <w:p w14:paraId="681B4714" w14:textId="3C55E6C3" w:rsidR="003F6BB8" w:rsidRPr="006A3074" w:rsidRDefault="003F6BB8" w:rsidP="006A3074">
      <w:p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5. W odrębnym porozumieniu zawieranym pod rygorem nieważności w formie pisemnej Strony mogą ustalić warunki realizacji przez </w:t>
      </w:r>
      <w:r w:rsidR="006A3074">
        <w:rPr>
          <w:rFonts w:ascii="Cambria" w:hAnsi="Cambria"/>
        </w:rPr>
        <w:t>Najemcę</w:t>
      </w:r>
      <w:r>
        <w:rPr>
          <w:rFonts w:ascii="Cambria" w:hAnsi="Cambria"/>
        </w:rPr>
        <w:t xml:space="preserve"> nakładów użytecznych na przedmiot najmu. Porozumienie określać może w szczególności (i) przedmiot nakładów i zgodę Wynajmującego na ich wykonanie przez Najemcę, (ii) zasady i warunki realizacji prac </w:t>
      </w:r>
      <w:proofErr w:type="spellStart"/>
      <w:r>
        <w:rPr>
          <w:rFonts w:ascii="Cambria" w:hAnsi="Cambria"/>
        </w:rPr>
        <w:t>remonotwo</w:t>
      </w:r>
      <w:proofErr w:type="spellEnd"/>
      <w:r>
        <w:rPr>
          <w:rFonts w:ascii="Cambria" w:hAnsi="Cambria"/>
        </w:rPr>
        <w:t>-budowlanych związanych z wykonaniem nakładów, (iii) warunki rozliczenia zwrotu wartości nakładów na rzecz Najemcy uwzględniające okres amortyzacji wartości nakładów w określonym w porozumieniu czasie tj. spadek wartości nakładów podlegających rozliczeniu proporcjonalnie do przyjętego w</w:t>
      </w:r>
      <w:r w:rsidR="00257A97">
        <w:rPr>
          <w:rFonts w:ascii="Cambria" w:hAnsi="Cambria"/>
        </w:rPr>
        <w:t> </w:t>
      </w:r>
      <w:r>
        <w:rPr>
          <w:rFonts w:ascii="Cambria" w:hAnsi="Cambria"/>
        </w:rPr>
        <w:t xml:space="preserve">porozumieniu okresu czasu amortyzacji. </w:t>
      </w:r>
    </w:p>
    <w:p w14:paraId="0E3068BE" w14:textId="77777777" w:rsidR="00B1623D" w:rsidRPr="00B1623D" w:rsidRDefault="00B1623D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</w:p>
    <w:p w14:paraId="7CF18163" w14:textId="2F67DFB7" w:rsidR="00B1623D" w:rsidRPr="006A3074" w:rsidRDefault="003F6BB8" w:rsidP="006A3074">
      <w:pPr>
        <w:spacing w:after="0"/>
        <w:ind w:left="2268" w:hanging="2268"/>
        <w:jc w:val="center"/>
        <w:rPr>
          <w:rFonts w:ascii="Cambria" w:hAnsi="Cambria"/>
        </w:rPr>
      </w:pPr>
      <w:r w:rsidRPr="003F6BB8">
        <w:rPr>
          <w:rFonts w:ascii="Cambria" w:hAnsi="Cambria"/>
          <w:color w:val="000000"/>
        </w:rPr>
        <w:t xml:space="preserve">§ </w:t>
      </w:r>
      <w:r>
        <w:rPr>
          <w:rFonts w:ascii="Cambria" w:hAnsi="Cambria"/>
          <w:color w:val="000000"/>
        </w:rPr>
        <w:t>9</w:t>
      </w:r>
    </w:p>
    <w:p w14:paraId="502F4058" w14:textId="267E868A" w:rsidR="00B1623D" w:rsidRDefault="00B1623D" w:rsidP="006A3074">
      <w:pPr>
        <w:suppressAutoHyphens/>
        <w:spacing w:after="0"/>
        <w:ind w:hanging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6A3074">
        <w:rPr>
          <w:rFonts w:ascii="Cambria" w:hAnsi="Cambria"/>
        </w:rPr>
        <w:t>W terminie o 7 dni od dnia zawarcia niniejszej Umowy Najemca zobowiązuje się do</w:t>
      </w:r>
    </w:p>
    <w:p w14:paraId="1F33E671" w14:textId="46829E82" w:rsidR="00B1623D" w:rsidRDefault="00B1623D" w:rsidP="006A3074">
      <w:pPr>
        <w:suppressAutoHyphens/>
        <w:spacing w:after="0"/>
        <w:ind w:hanging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 w:rsidRPr="006A3074">
        <w:rPr>
          <w:rFonts w:ascii="Cambria" w:hAnsi="Cambria"/>
        </w:rPr>
        <w:t xml:space="preserve">złożenia w formie aktu notarialnego oświadczenia o dobrowolnym poddaniu się w trybie egzekucji art. 777§1 pkt.5 </w:t>
      </w:r>
      <w:proofErr w:type="spellStart"/>
      <w:r w:rsidRPr="006A3074">
        <w:rPr>
          <w:rFonts w:ascii="Cambria" w:hAnsi="Cambria"/>
        </w:rPr>
        <w:t>kpc</w:t>
      </w:r>
      <w:proofErr w:type="spellEnd"/>
      <w:r w:rsidRPr="006A3074">
        <w:rPr>
          <w:rFonts w:ascii="Cambria" w:hAnsi="Cambria"/>
        </w:rPr>
        <w:t xml:space="preserve"> na rzecz Wynajmującego co do zapłaty na rzecz Wynajmującego wierzytelności pieniężnych Wynajmującego wynikających z niniejszej Umowy w tym w szczególności wierzytelności o zapłatę czynszu i kar umownych i </w:t>
      </w:r>
      <w:r w:rsidR="007E5FA4" w:rsidRPr="007E5FA4">
        <w:rPr>
          <w:rFonts w:ascii="Cambria" w:hAnsi="Cambria"/>
        </w:rPr>
        <w:t>dostarczenia</w:t>
      </w:r>
      <w:r w:rsidRPr="006A3074">
        <w:rPr>
          <w:rFonts w:ascii="Cambria" w:hAnsi="Cambria"/>
        </w:rPr>
        <w:t xml:space="preserve"> oryginału wypisu tego aktu notarialnego Wynajmującemu. Maksymalna suma zabezpieczenia wynosić kwotę stanowiącą </w:t>
      </w:r>
      <w:r>
        <w:rPr>
          <w:rFonts w:ascii="Cambria" w:hAnsi="Cambria"/>
        </w:rPr>
        <w:t>dziesięcio</w:t>
      </w:r>
      <w:r w:rsidR="007E5FA4">
        <w:rPr>
          <w:rFonts w:ascii="Cambria" w:hAnsi="Cambria"/>
        </w:rPr>
        <w:t>-</w:t>
      </w:r>
      <w:r w:rsidRPr="006A3074">
        <w:rPr>
          <w:rFonts w:ascii="Cambria" w:hAnsi="Cambria"/>
        </w:rPr>
        <w:t xml:space="preserve">krotność miesięcznej stawki czynszu brutto określonej w §2 ust.1. Zdarzeniem od którego uzależnione będzie wykonanie obowiązku zapłaty będzie skierowanie listem poleconym wezwania do zapłaty na adres Najemcy wskazany w komparycji umowy i wyznaczenie dodatkowego 7 dniowego terminu płatności. Wynajmujący będzie uprawniony do wystąpienia o </w:t>
      </w:r>
      <w:r w:rsidR="00257A97">
        <w:rPr>
          <w:rFonts w:ascii="Cambria" w:hAnsi="Cambria"/>
        </w:rPr>
        <w:t> </w:t>
      </w:r>
      <w:r w:rsidRPr="006A3074">
        <w:rPr>
          <w:rFonts w:ascii="Cambria" w:hAnsi="Cambria"/>
        </w:rPr>
        <w:t xml:space="preserve">nadanie w/w aktowi notarialnemu klauzuli wykonalności w terminie do </w:t>
      </w:r>
      <w:r w:rsidRPr="006A3074">
        <w:rPr>
          <w:rFonts w:ascii="Cambria" w:hAnsi="Cambria"/>
          <w:highlight w:val="yellow"/>
        </w:rPr>
        <w:t>……….</w:t>
      </w:r>
      <w:bookmarkStart w:id="0" w:name="_Ref434236582"/>
      <w:r w:rsidRPr="006A3074">
        <w:rPr>
          <w:rFonts w:ascii="Cambria" w:hAnsi="Cambria"/>
        </w:rPr>
        <w:t xml:space="preserve"> r.</w:t>
      </w:r>
    </w:p>
    <w:p w14:paraId="2C7FACFA" w14:textId="77777777" w:rsidR="00B1623D" w:rsidRDefault="00B1623D" w:rsidP="006A3074">
      <w:pPr>
        <w:suppressAutoHyphens/>
        <w:spacing w:after="0"/>
        <w:ind w:hanging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b) </w:t>
      </w:r>
      <w:r w:rsidRPr="006A3074">
        <w:rPr>
          <w:rFonts w:ascii="Cambria" w:hAnsi="Cambria"/>
        </w:rPr>
        <w:t xml:space="preserve">złożenia w formie aktu </w:t>
      </w:r>
      <w:proofErr w:type="spellStart"/>
      <w:r w:rsidRPr="006A3074">
        <w:rPr>
          <w:rFonts w:ascii="Cambria" w:hAnsi="Cambria"/>
        </w:rPr>
        <w:t>notarialneogo</w:t>
      </w:r>
      <w:proofErr w:type="spellEnd"/>
      <w:r w:rsidRPr="006A3074">
        <w:rPr>
          <w:rFonts w:ascii="Cambria" w:hAnsi="Cambria"/>
        </w:rPr>
        <w:t xml:space="preserve"> oświadczenia  o dobrowolnym poddaniu się egzekucji w trybie art. 777 § 1 pkt 4 k.p.c. na rzecz Wynajmującego co do obowiązku zwrotu przedmiotu najmu Wynajmującemu </w:t>
      </w:r>
      <w:bookmarkEnd w:id="0"/>
      <w:r w:rsidRPr="006A3074">
        <w:rPr>
          <w:rFonts w:ascii="Cambria" w:hAnsi="Cambria"/>
        </w:rPr>
        <w:t>w dniu wygaśnięcia lub rozwiązania niniejszej Umowy.</w:t>
      </w:r>
    </w:p>
    <w:p w14:paraId="71F28E33" w14:textId="77777777" w:rsidR="00B1623D" w:rsidRDefault="00B1623D" w:rsidP="006A3074">
      <w:pPr>
        <w:suppressAutoHyphens/>
        <w:spacing w:after="0"/>
        <w:ind w:hanging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6A3074">
        <w:rPr>
          <w:rFonts w:ascii="Cambria" w:hAnsi="Cambria"/>
        </w:rPr>
        <w:t>W przypadku w którym Najemca nie wykonuje lub nienależycie wykonuje zobowiązanie, o którym mowa w ust.1 Wynajmujący będzie uprawniony do wypowiedzenia niniejszej Umowy ze skutkiem natychmiastowym i bez zachowania okresu wypowiedzenia.</w:t>
      </w:r>
    </w:p>
    <w:p w14:paraId="1CF7E0BF" w14:textId="79F53B8B" w:rsidR="00B1623D" w:rsidRPr="006A3074" w:rsidRDefault="00B1623D" w:rsidP="006A3074">
      <w:pPr>
        <w:suppressAutoHyphens/>
        <w:spacing w:after="0"/>
        <w:ind w:hanging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Pr="006A3074">
        <w:rPr>
          <w:rFonts w:ascii="Cambria" w:hAnsi="Cambria"/>
        </w:rPr>
        <w:t xml:space="preserve">W przypadku w którym Najemca nie, wykonuje lub nienależycie wykonuje zobowiązanie o którym mowa w ust.1, wówczas Najemca zobowiązany będzie do zapłaty na rzecz Wynajmującego kary umownej w wysokości dziennej stawki czynszu najmu </w:t>
      </w:r>
      <w:proofErr w:type="spellStart"/>
      <w:r w:rsidRPr="006A3074">
        <w:rPr>
          <w:rFonts w:ascii="Cambria" w:hAnsi="Cambria"/>
        </w:rPr>
        <w:t>okrełonego</w:t>
      </w:r>
      <w:proofErr w:type="spellEnd"/>
      <w:r w:rsidRPr="006A3074">
        <w:rPr>
          <w:rFonts w:ascii="Cambria" w:hAnsi="Cambria"/>
        </w:rPr>
        <w:t xml:space="preserve"> w §2 ust.1 za każdy dzień niewykonania lub nienależytego wykonania tego zobowiązania. </w:t>
      </w:r>
    </w:p>
    <w:p w14:paraId="71B6A61D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70F97D5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</w:p>
    <w:p w14:paraId="7C406C11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</w:p>
    <w:p w14:paraId="4E7EB007" w14:textId="54BA0645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§</w:t>
      </w:r>
      <w:r w:rsidR="00B1623D">
        <w:rPr>
          <w:rFonts w:ascii="Cambria" w:hAnsi="Cambria" w:cs="Liberation Serif"/>
        </w:rPr>
        <w:t>10</w:t>
      </w:r>
    </w:p>
    <w:p w14:paraId="6D33CD17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774FCF4F" w14:textId="77777777" w:rsidR="005F71C0" w:rsidRPr="00B1623D" w:rsidRDefault="005F71C0" w:rsidP="007E5F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Wszelkie zmiany niniejszej umowy, oprócz zastrze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onych w §</w:t>
      </w:r>
      <w:r w:rsidR="00063E36" w:rsidRPr="00B1623D">
        <w:rPr>
          <w:rFonts w:ascii="Cambria" w:hAnsi="Cambria" w:cs="Liberation Serif"/>
        </w:rPr>
        <w:t xml:space="preserve"> </w:t>
      </w:r>
      <w:r w:rsidRPr="00B1623D">
        <w:rPr>
          <w:rFonts w:ascii="Cambria" w:hAnsi="Cambria" w:cs="Liberation Serif"/>
        </w:rPr>
        <w:t>2 ust. 4, §</w:t>
      </w:r>
      <w:r w:rsidR="00063E36" w:rsidRPr="00B1623D">
        <w:rPr>
          <w:rFonts w:ascii="Cambria" w:hAnsi="Cambria" w:cs="Liberation Serif"/>
        </w:rPr>
        <w:t xml:space="preserve"> </w:t>
      </w:r>
      <w:r w:rsidRPr="00B1623D">
        <w:rPr>
          <w:rFonts w:ascii="Cambria" w:hAnsi="Cambria" w:cs="Liberation Serif"/>
        </w:rPr>
        <w:t>3 ust. 1 wymagaj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 formy pisemnej w postaci aneksu pod rygorem niewa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no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ci.</w:t>
      </w:r>
    </w:p>
    <w:p w14:paraId="4BD0EF87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14:paraId="6CDD2CA9" w14:textId="77777777" w:rsidR="00257A97" w:rsidRDefault="00257A9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</w:p>
    <w:p w14:paraId="2981E230" w14:textId="1C07A8A3" w:rsidR="005F71C0" w:rsidRPr="00B1623D" w:rsidRDefault="005F71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§1</w:t>
      </w:r>
      <w:r w:rsidR="00B1623D">
        <w:rPr>
          <w:rFonts w:ascii="Cambria" w:hAnsi="Cambria" w:cs="Liberation Serif"/>
        </w:rPr>
        <w:t>1</w:t>
      </w:r>
    </w:p>
    <w:p w14:paraId="76CF2499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3BC07A2" w14:textId="77777777" w:rsidR="005F71C0" w:rsidRPr="007E5FA4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1. W sprawach nieuregulowanych niniejsz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 umow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 maj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 xml:space="preserve"> zastosowanie przepisy obowi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zuj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cego prawa w tym w szczególno</w:t>
      </w:r>
      <w:r w:rsidRPr="00B1623D">
        <w:rPr>
          <w:rFonts w:ascii="Cambria" w:hAnsi="Cambria" w:cs="Calibri"/>
        </w:rPr>
        <w:t>ś</w:t>
      </w:r>
      <w:r w:rsidRPr="007E5FA4">
        <w:rPr>
          <w:rFonts w:ascii="Cambria" w:hAnsi="Cambria" w:cs="Liberation Serif"/>
        </w:rPr>
        <w:t>ci przepisy Kodeksu Cywilnego.</w:t>
      </w:r>
    </w:p>
    <w:p w14:paraId="16E88FCB" w14:textId="77777777" w:rsidR="00B1623D" w:rsidRPr="00B1623D" w:rsidRDefault="005F71C0" w:rsidP="006A30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7E5FA4">
        <w:rPr>
          <w:rFonts w:ascii="Cambria" w:hAnsi="Cambria" w:cs="Liberation Serif"/>
        </w:rPr>
        <w:t>2. Wszelkie spory powsta</w:t>
      </w:r>
      <w:r w:rsidRPr="007E5FA4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e na tle stosowania niniejszej umowy, nie daj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ce si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 xml:space="preserve"> rozstrzygn</w:t>
      </w:r>
      <w:r w:rsidRPr="00B1623D">
        <w:rPr>
          <w:rFonts w:ascii="Cambria" w:hAnsi="Cambria" w:cs="Calibri"/>
        </w:rPr>
        <w:t>ąć</w:t>
      </w:r>
      <w:r w:rsidRPr="00B1623D">
        <w:rPr>
          <w:rFonts w:ascii="Cambria" w:hAnsi="Cambria" w:cs="Liberation Serif"/>
        </w:rPr>
        <w:t xml:space="preserve"> polubownie, rozstrzyga</w:t>
      </w:r>
      <w:r w:rsidRPr="00B1623D">
        <w:rPr>
          <w:rFonts w:ascii="Cambria" w:hAnsi="Cambria" w:cs="Calibri"/>
        </w:rPr>
        <w:t>ć</w:t>
      </w:r>
      <w:r w:rsidRPr="00B1623D">
        <w:rPr>
          <w:rFonts w:ascii="Cambria" w:hAnsi="Cambria" w:cs="Liberation Serif"/>
        </w:rPr>
        <w:t xml:space="preserve"> b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>dzie s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d W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a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ciwy dla miejsca po</w:t>
      </w:r>
      <w:r w:rsidRPr="00B1623D">
        <w:rPr>
          <w:rFonts w:ascii="Cambria" w:hAnsi="Cambria" w:cs="Calibri"/>
        </w:rPr>
        <w:t>ł</w:t>
      </w:r>
      <w:r w:rsidRPr="00B1623D">
        <w:rPr>
          <w:rFonts w:ascii="Cambria" w:hAnsi="Cambria" w:cs="Liberation Serif"/>
        </w:rPr>
        <w:t>o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enia nieruchomo</w:t>
      </w:r>
      <w:r w:rsidRPr="00B1623D">
        <w:rPr>
          <w:rFonts w:ascii="Cambria" w:hAnsi="Cambria" w:cs="Calibri"/>
        </w:rPr>
        <w:t>ś</w:t>
      </w:r>
      <w:r w:rsidRPr="00B1623D">
        <w:rPr>
          <w:rFonts w:ascii="Cambria" w:hAnsi="Cambria" w:cs="Liberation Serif"/>
        </w:rPr>
        <w:t>ci.</w:t>
      </w:r>
    </w:p>
    <w:p w14:paraId="7078869B" w14:textId="3EB30FD2" w:rsidR="00B1623D" w:rsidRPr="006A3074" w:rsidRDefault="00B1623D" w:rsidP="006A30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 xml:space="preserve">3. </w:t>
      </w:r>
      <w:r w:rsidRPr="006A3074">
        <w:rPr>
          <w:rFonts w:ascii="Cambria" w:hAnsi="Cambria"/>
          <w:color w:val="000000"/>
          <w:szCs w:val="24"/>
        </w:rPr>
        <w:t xml:space="preserve">Ilekroć umowa przewiduje uprawnienie Wynajmującego do dochodzenia zapłaty kary umownej, tylekroć przyjmuje się że Wynajmujący jest uprawniony do dochodzenia zapłaty odszkodowania przewyższającego wartość zastrzeżonej kary. </w:t>
      </w:r>
    </w:p>
    <w:p w14:paraId="43D8D537" w14:textId="77777777" w:rsidR="00B1623D" w:rsidRPr="00B1623D" w:rsidRDefault="00B1623D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</w:p>
    <w:p w14:paraId="6D317C08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1E70263C" w14:textId="3BFEE785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§1</w:t>
      </w:r>
      <w:r w:rsidR="00B1623D">
        <w:rPr>
          <w:rFonts w:ascii="Cambria" w:hAnsi="Cambria" w:cs="Liberation Serif"/>
        </w:rPr>
        <w:t>2</w:t>
      </w:r>
    </w:p>
    <w:p w14:paraId="4F7791DB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39235208" w14:textId="77777777" w:rsidR="005F71C0" w:rsidRPr="00B1623D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>Umow</w:t>
      </w:r>
      <w:r w:rsidRPr="00B1623D">
        <w:rPr>
          <w:rFonts w:ascii="Cambria" w:hAnsi="Cambria" w:cs="Calibri"/>
        </w:rPr>
        <w:t>ę</w:t>
      </w:r>
      <w:r w:rsidRPr="00B1623D">
        <w:rPr>
          <w:rFonts w:ascii="Cambria" w:hAnsi="Cambria" w:cs="Liberation Serif"/>
        </w:rPr>
        <w:t xml:space="preserve"> sporz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dzono w dwóch jednobrzmi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</w:rPr>
        <w:t>cych egzemplarzach, po jednym dla ka</w:t>
      </w:r>
      <w:r w:rsidRPr="00B1623D">
        <w:rPr>
          <w:rFonts w:ascii="Cambria" w:hAnsi="Cambria" w:cs="Calibri"/>
        </w:rPr>
        <w:t>ż</w:t>
      </w:r>
      <w:r w:rsidRPr="00B1623D">
        <w:rPr>
          <w:rFonts w:ascii="Cambria" w:hAnsi="Cambria" w:cs="Liberation Serif"/>
        </w:rPr>
        <w:t>dej ze stron.</w:t>
      </w:r>
    </w:p>
    <w:p w14:paraId="1B0EBDB9" w14:textId="77777777" w:rsidR="005F71C0" w:rsidRPr="007E5FA4" w:rsidRDefault="005F71C0" w:rsidP="007E5FA4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1F911A41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1CA9045C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B1623D">
        <w:rPr>
          <w:rFonts w:ascii="Cambria" w:hAnsi="Cambria" w:cs="Liberation Serif"/>
        </w:rPr>
        <w:tab/>
      </w:r>
    </w:p>
    <w:p w14:paraId="1B19019C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lang w:val="en-US"/>
        </w:rPr>
      </w:pPr>
      <w:r w:rsidRPr="00B1623D">
        <w:rPr>
          <w:rFonts w:ascii="Cambria" w:hAnsi="Cambria" w:cs="Liberation Serif"/>
        </w:rPr>
        <w:tab/>
      </w:r>
      <w:r w:rsidRPr="00B1623D">
        <w:rPr>
          <w:rFonts w:ascii="Cambria" w:hAnsi="Cambria" w:cs="Liberation Serif"/>
          <w:lang w:val="en-US"/>
        </w:rPr>
        <w:t xml:space="preserve">NAJEMCA: </w:t>
      </w:r>
      <w:r w:rsidRPr="00B1623D">
        <w:rPr>
          <w:rFonts w:ascii="Cambria" w:hAnsi="Cambria" w:cs="Liberation Serif"/>
          <w:lang w:val="en-US"/>
        </w:rPr>
        <w:tab/>
      </w:r>
      <w:r w:rsidRPr="00B1623D">
        <w:rPr>
          <w:rFonts w:ascii="Cambria" w:hAnsi="Cambria" w:cs="Liberation Serif"/>
          <w:lang w:val="en-US"/>
        </w:rPr>
        <w:tab/>
      </w:r>
      <w:r w:rsidRPr="00B1623D">
        <w:rPr>
          <w:rFonts w:ascii="Cambria" w:hAnsi="Cambria" w:cs="Liberation Serif"/>
          <w:lang w:val="en-US"/>
        </w:rPr>
        <w:tab/>
      </w:r>
      <w:r w:rsidRPr="00B1623D">
        <w:rPr>
          <w:rFonts w:ascii="Cambria" w:hAnsi="Cambria" w:cs="Liberation Serif"/>
          <w:lang w:val="en-US"/>
        </w:rPr>
        <w:tab/>
      </w:r>
      <w:r w:rsidRPr="00B1623D">
        <w:rPr>
          <w:rFonts w:ascii="Cambria" w:hAnsi="Cambria" w:cs="Liberation Serif"/>
          <w:lang w:val="en-US"/>
        </w:rPr>
        <w:tab/>
      </w:r>
      <w:r w:rsidRPr="00B1623D">
        <w:rPr>
          <w:rFonts w:ascii="Cambria" w:hAnsi="Cambria" w:cs="Liberation Serif"/>
          <w:lang w:val="en-US"/>
        </w:rPr>
        <w:tab/>
      </w:r>
      <w:r w:rsidRPr="00B1623D">
        <w:rPr>
          <w:rFonts w:ascii="Cambria" w:hAnsi="Cambria" w:cs="Liberation Serif"/>
          <w:lang w:val="en-US"/>
        </w:rPr>
        <w:tab/>
        <w:t>WYNAJMUJ</w:t>
      </w:r>
      <w:r w:rsidRPr="00B1623D">
        <w:rPr>
          <w:rFonts w:ascii="Cambria" w:hAnsi="Cambria" w:cs="Calibri"/>
        </w:rPr>
        <w:t>Ą</w:t>
      </w:r>
      <w:r w:rsidRPr="00B1623D">
        <w:rPr>
          <w:rFonts w:ascii="Cambria" w:hAnsi="Cambria" w:cs="Liberation Serif"/>
          <w:lang w:val="en-US"/>
        </w:rPr>
        <w:t>CY:</w:t>
      </w:r>
    </w:p>
    <w:p w14:paraId="295F7C63" w14:textId="77777777" w:rsidR="003368D1" w:rsidRPr="00B1623D" w:rsidRDefault="003368D1" w:rsidP="006A3074">
      <w:pPr>
        <w:spacing w:after="0"/>
        <w:rPr>
          <w:rFonts w:ascii="Cambria" w:hAnsi="Cambria"/>
        </w:rPr>
      </w:pPr>
    </w:p>
    <w:sectPr w:rsidR="003368D1" w:rsidRPr="00B1623D" w:rsidSect="001D4B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92ED6" w14:textId="77777777" w:rsidR="00E51F41" w:rsidRDefault="00E51F41" w:rsidP="003F6BB8">
      <w:pPr>
        <w:spacing w:after="0" w:line="240" w:lineRule="auto"/>
      </w:pPr>
      <w:r>
        <w:separator/>
      </w:r>
    </w:p>
  </w:endnote>
  <w:endnote w:type="continuationSeparator" w:id="0">
    <w:p w14:paraId="74D80447" w14:textId="77777777" w:rsidR="00E51F41" w:rsidRDefault="00E51F41" w:rsidP="003F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833F6" w14:textId="77777777" w:rsidR="00E51F41" w:rsidRDefault="00E51F41" w:rsidP="003F6BB8">
      <w:pPr>
        <w:spacing w:after="0" w:line="240" w:lineRule="auto"/>
      </w:pPr>
      <w:r>
        <w:separator/>
      </w:r>
    </w:p>
  </w:footnote>
  <w:footnote w:type="continuationSeparator" w:id="0">
    <w:p w14:paraId="22E864DD" w14:textId="77777777" w:rsidR="00E51F41" w:rsidRDefault="00E51F41" w:rsidP="003F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80EED"/>
    <w:multiLevelType w:val="multilevel"/>
    <w:tmpl w:val="AF98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1C0"/>
    <w:rsid w:val="00063E36"/>
    <w:rsid w:val="000D56CF"/>
    <w:rsid w:val="0010660F"/>
    <w:rsid w:val="00181996"/>
    <w:rsid w:val="001D4B59"/>
    <w:rsid w:val="00257A97"/>
    <w:rsid w:val="002719D3"/>
    <w:rsid w:val="00325489"/>
    <w:rsid w:val="003256BF"/>
    <w:rsid w:val="003368D1"/>
    <w:rsid w:val="003F6BB8"/>
    <w:rsid w:val="00407354"/>
    <w:rsid w:val="0043426A"/>
    <w:rsid w:val="004C48AA"/>
    <w:rsid w:val="00594095"/>
    <w:rsid w:val="005F71C0"/>
    <w:rsid w:val="006713E1"/>
    <w:rsid w:val="0068231F"/>
    <w:rsid w:val="006A3074"/>
    <w:rsid w:val="007E5FA4"/>
    <w:rsid w:val="008D4C5F"/>
    <w:rsid w:val="00992F86"/>
    <w:rsid w:val="00B1623D"/>
    <w:rsid w:val="00B73D10"/>
    <w:rsid w:val="00B75323"/>
    <w:rsid w:val="00BA0BD0"/>
    <w:rsid w:val="00BB4891"/>
    <w:rsid w:val="00C04321"/>
    <w:rsid w:val="00C106BC"/>
    <w:rsid w:val="00C91796"/>
    <w:rsid w:val="00E51F41"/>
    <w:rsid w:val="00EB0F0F"/>
    <w:rsid w:val="00F0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7D50"/>
  <w15:docId w15:val="{2147CA2A-4A00-4930-9B48-A7E788C3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1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C5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5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BB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6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2355</Words>
  <Characters>14132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NCA</cp:lastModifiedBy>
  <cp:revision>4</cp:revision>
  <cp:lastPrinted>2020-06-25T12:24:00Z</cp:lastPrinted>
  <dcterms:created xsi:type="dcterms:W3CDTF">2020-06-25T12:24:00Z</dcterms:created>
  <dcterms:modified xsi:type="dcterms:W3CDTF">2020-09-03T12:11:00Z</dcterms:modified>
</cp:coreProperties>
</file>